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96B3" w14:textId="43B4C9CA" w:rsidR="007365BA" w:rsidRPr="00925AB7" w:rsidRDefault="007365BA" w:rsidP="00560CB1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UCHWAŁA Nr</w:t>
      </w:r>
      <w:r w:rsidR="00D8757C">
        <w:rPr>
          <w:rFonts w:ascii="Calibri" w:hAnsi="Calibri" w:cs="Calibri"/>
          <w:b/>
          <w:bCs/>
          <w:color w:val="000000"/>
          <w:sz w:val="20"/>
          <w:szCs w:val="20"/>
        </w:rPr>
        <w:t xml:space="preserve"> LXIII/412/2022</w:t>
      </w:r>
    </w:p>
    <w:p w14:paraId="70C51B6E" w14:textId="77777777" w:rsidR="007365BA" w:rsidRPr="006A50E5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50E5">
        <w:rPr>
          <w:rFonts w:ascii="Calibri" w:hAnsi="Calibri" w:cs="Calibri"/>
          <w:b/>
          <w:bCs/>
          <w:color w:val="000000"/>
          <w:sz w:val="20"/>
          <w:szCs w:val="20"/>
        </w:rPr>
        <w:t>RADY GMINY LĄDEK</w:t>
      </w:r>
    </w:p>
    <w:p w14:paraId="5C943543" w14:textId="77777777" w:rsidR="006A50E5" w:rsidRPr="006A50E5" w:rsidRDefault="006A50E5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BA32F6" w14:textId="1CAAB952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 dnia</w:t>
      </w:r>
      <w:r w:rsidR="00D8757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1312A">
        <w:rPr>
          <w:rFonts w:ascii="Calibri" w:hAnsi="Calibri" w:cs="Calibri"/>
          <w:color w:val="000000"/>
          <w:sz w:val="20"/>
          <w:szCs w:val="20"/>
        </w:rPr>
        <w:t>28 grudnia 2022 r.</w:t>
      </w:r>
    </w:p>
    <w:p w14:paraId="0641E5B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15F82B" w14:textId="3CCC2734" w:rsidR="007365BA" w:rsidRPr="006A50E5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ab/>
      </w:r>
      <w:r w:rsidRPr="00925AB7">
        <w:rPr>
          <w:rFonts w:ascii="Calibri" w:hAnsi="Calibri" w:cs="Calibri"/>
          <w:color w:val="000000"/>
          <w:sz w:val="20"/>
          <w:szCs w:val="20"/>
        </w:rPr>
        <w:tab/>
      </w:r>
      <w:r w:rsidRPr="00925AB7">
        <w:rPr>
          <w:rFonts w:ascii="Calibri" w:hAnsi="Calibri" w:cs="Calibri"/>
          <w:color w:val="000000"/>
          <w:sz w:val="20"/>
          <w:szCs w:val="20"/>
        </w:rPr>
        <w:tab/>
      </w:r>
      <w:r w:rsidRPr="006A50E5"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        w sprawie uchwały budżetowej na 2023 rok</w:t>
      </w:r>
    </w:p>
    <w:p w14:paraId="4ADE51E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F9D5CD" w14:textId="4B36CDE6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25AB7">
        <w:rPr>
          <w:rFonts w:ascii="Calibri" w:hAnsi="Calibri" w:cs="Calibri"/>
          <w:sz w:val="20"/>
          <w:szCs w:val="20"/>
        </w:rPr>
        <w:t xml:space="preserve">Na podstawie art.18 ust.2 pkt 4, 9 lit d, pkt 10 ustawy z dnia 8 marca 1990 roku </w:t>
      </w:r>
      <w:r w:rsidRPr="00925AB7">
        <w:rPr>
          <w:rFonts w:ascii="Calibri" w:hAnsi="Calibri" w:cs="Calibri"/>
          <w:sz w:val="20"/>
          <w:szCs w:val="20"/>
        </w:rPr>
        <w:br/>
        <w:t>o samorządzie gminnym (tj. Dz.</w:t>
      </w:r>
      <w:r w:rsidR="006A50E5">
        <w:rPr>
          <w:rFonts w:ascii="Calibri" w:hAnsi="Calibri" w:cs="Calibri"/>
          <w:sz w:val="20"/>
          <w:szCs w:val="20"/>
        </w:rPr>
        <w:t xml:space="preserve"> </w:t>
      </w:r>
      <w:r w:rsidRPr="00925AB7">
        <w:rPr>
          <w:rFonts w:ascii="Calibri" w:hAnsi="Calibri" w:cs="Calibri"/>
          <w:sz w:val="20"/>
          <w:szCs w:val="20"/>
        </w:rPr>
        <w:t>U. z 202</w:t>
      </w:r>
      <w:r>
        <w:rPr>
          <w:rFonts w:ascii="Calibri" w:hAnsi="Calibri" w:cs="Calibri"/>
          <w:sz w:val="20"/>
          <w:szCs w:val="20"/>
        </w:rPr>
        <w:t>2</w:t>
      </w:r>
      <w:r w:rsidRPr="00925AB7">
        <w:rPr>
          <w:rFonts w:ascii="Calibri" w:hAnsi="Calibri" w:cs="Calibri"/>
          <w:sz w:val="20"/>
          <w:szCs w:val="20"/>
        </w:rPr>
        <w:t xml:space="preserve"> poz. </w:t>
      </w:r>
      <w:r>
        <w:rPr>
          <w:rFonts w:ascii="Calibri" w:hAnsi="Calibri" w:cs="Calibri"/>
          <w:sz w:val="20"/>
          <w:szCs w:val="20"/>
        </w:rPr>
        <w:t>559 ze zm.</w:t>
      </w:r>
      <w:r w:rsidRPr="00925AB7">
        <w:rPr>
          <w:rFonts w:ascii="Calibri" w:hAnsi="Calibri" w:cs="Calibri"/>
          <w:sz w:val="20"/>
          <w:szCs w:val="20"/>
        </w:rPr>
        <w:t>) art. 212, 214, 215, 220, 221, 222, 235, 237, 2</w:t>
      </w:r>
      <w:r w:rsidR="00FE782B">
        <w:rPr>
          <w:rFonts w:ascii="Calibri" w:hAnsi="Calibri" w:cs="Calibri"/>
          <w:sz w:val="20"/>
          <w:szCs w:val="20"/>
        </w:rPr>
        <w:t>39, 258 i</w:t>
      </w:r>
      <w:r w:rsidR="006A50E5">
        <w:rPr>
          <w:rFonts w:ascii="Calibri" w:hAnsi="Calibri" w:cs="Calibri"/>
          <w:sz w:val="20"/>
          <w:szCs w:val="20"/>
        </w:rPr>
        <w:t> </w:t>
      </w:r>
      <w:r w:rsidR="00FE782B">
        <w:rPr>
          <w:rFonts w:ascii="Calibri" w:hAnsi="Calibri" w:cs="Calibri"/>
          <w:sz w:val="20"/>
          <w:szCs w:val="20"/>
        </w:rPr>
        <w:t>264 ust. 3 ustawy</w:t>
      </w:r>
      <w:r w:rsidRPr="00925AB7">
        <w:rPr>
          <w:rFonts w:ascii="Calibri" w:hAnsi="Calibri" w:cs="Calibri"/>
          <w:sz w:val="20"/>
          <w:szCs w:val="20"/>
        </w:rPr>
        <w:t xml:space="preserve"> z dnia 27 sierpnia 2009 roku o finansach publicznych (tj. Dz.</w:t>
      </w:r>
      <w:r w:rsidR="006A50E5">
        <w:rPr>
          <w:rFonts w:ascii="Calibri" w:hAnsi="Calibri" w:cs="Calibri"/>
          <w:sz w:val="20"/>
          <w:szCs w:val="20"/>
        </w:rPr>
        <w:t xml:space="preserve"> </w:t>
      </w:r>
      <w:r w:rsidRPr="00925AB7">
        <w:rPr>
          <w:rFonts w:ascii="Calibri" w:hAnsi="Calibri" w:cs="Calibri"/>
          <w:sz w:val="20"/>
          <w:szCs w:val="20"/>
        </w:rPr>
        <w:t>U. z 202</w:t>
      </w:r>
      <w:r>
        <w:rPr>
          <w:rFonts w:ascii="Calibri" w:hAnsi="Calibri" w:cs="Calibri"/>
          <w:sz w:val="20"/>
          <w:szCs w:val="20"/>
        </w:rPr>
        <w:t>2</w:t>
      </w:r>
      <w:r w:rsidR="006A50E5">
        <w:rPr>
          <w:rFonts w:ascii="Calibri" w:hAnsi="Calibri" w:cs="Calibri"/>
          <w:sz w:val="20"/>
          <w:szCs w:val="20"/>
        </w:rPr>
        <w:t xml:space="preserve"> </w:t>
      </w:r>
      <w:r w:rsidRPr="00925AB7">
        <w:rPr>
          <w:rFonts w:ascii="Calibri" w:hAnsi="Calibri" w:cs="Calibri"/>
          <w:sz w:val="20"/>
          <w:szCs w:val="20"/>
        </w:rPr>
        <w:t xml:space="preserve">r., poz. </w:t>
      </w:r>
      <w:r>
        <w:rPr>
          <w:rFonts w:ascii="Calibri" w:hAnsi="Calibri" w:cs="Calibri"/>
          <w:sz w:val="20"/>
          <w:szCs w:val="20"/>
        </w:rPr>
        <w:t>1634</w:t>
      </w:r>
      <w:r w:rsidRPr="00925AB7">
        <w:rPr>
          <w:rFonts w:ascii="Calibri" w:hAnsi="Calibri" w:cs="Calibri"/>
          <w:sz w:val="20"/>
          <w:szCs w:val="20"/>
        </w:rPr>
        <w:t xml:space="preserve"> ze zm.) Rada Gminy u</w:t>
      </w:r>
      <w:r w:rsidR="006A50E5">
        <w:rPr>
          <w:rFonts w:ascii="Calibri" w:hAnsi="Calibri" w:cs="Calibri"/>
          <w:sz w:val="20"/>
          <w:szCs w:val="20"/>
        </w:rPr>
        <w:t>chwala</w:t>
      </w:r>
      <w:r w:rsidRPr="00925AB7">
        <w:rPr>
          <w:rFonts w:ascii="Calibri" w:hAnsi="Calibri" w:cs="Calibri"/>
          <w:sz w:val="20"/>
          <w:szCs w:val="20"/>
        </w:rPr>
        <w:t>, co następuje :</w:t>
      </w:r>
    </w:p>
    <w:p w14:paraId="048BF81C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08BA0D7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1.1. Ustala się łączną kwotę dochodów budżetu na rok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w kwocie                             </w:t>
      </w:r>
      <w:r w:rsidR="008427B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39 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649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447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,58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64A31FB0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           z tego: </w:t>
      </w:r>
    </w:p>
    <w:p w14:paraId="61038923" w14:textId="77777777" w:rsidR="007365BA" w:rsidRPr="00925AB7" w:rsidRDefault="007365BA" w:rsidP="007365BA">
      <w:pPr>
        <w:widowControl w:val="0"/>
        <w:numPr>
          <w:ilvl w:val="0"/>
          <w:numId w:val="1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dochody bieżące w kwocie                                                                                              </w:t>
      </w:r>
      <w:r w:rsidR="008427B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738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608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,66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5FB0FAA0" w14:textId="77777777" w:rsidR="007365BA" w:rsidRPr="00925AB7" w:rsidRDefault="007365BA" w:rsidP="007365BA">
      <w:pPr>
        <w:widowControl w:val="0"/>
        <w:numPr>
          <w:ilvl w:val="0"/>
          <w:numId w:val="1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dochody majątkowe w kwocie                                                                                       </w:t>
      </w:r>
      <w:r w:rsidR="008427B1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A93C08">
        <w:rPr>
          <w:rFonts w:ascii="Calibri" w:hAnsi="Calibri" w:cs="Calibri"/>
          <w:b/>
          <w:color w:val="000000"/>
          <w:sz w:val="20"/>
          <w:szCs w:val="20"/>
        </w:rPr>
        <w:t>15 910 838,92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238BB01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1 do niniejszej uchwały.</w:t>
      </w:r>
    </w:p>
    <w:p w14:paraId="40EED4F2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2. Dochody, o których mowa w ust.1 obejmują w szczególności:</w:t>
      </w:r>
    </w:p>
    <w:p w14:paraId="256C0E0D" w14:textId="77777777" w:rsidR="007365BA" w:rsidRPr="00925AB7" w:rsidRDefault="007365BA" w:rsidP="007365BA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dotacje celowe na realizację zadań z zakresu administracji rządowej i innych zadań zleconych odrębnymi wysokości                                                                                                      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3 415 180,00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93C08">
        <w:rPr>
          <w:rFonts w:ascii="Calibri" w:hAnsi="Calibri" w:cs="Calibri"/>
          <w:b/>
          <w:color w:val="000000"/>
          <w:sz w:val="20"/>
          <w:szCs w:val="20"/>
        </w:rPr>
        <w:t>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3D63BCCC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3 do niniejszej uchwały.</w:t>
      </w:r>
    </w:p>
    <w:p w14:paraId="364EC12A" w14:textId="77777777" w:rsidR="008427B1" w:rsidRDefault="007365BA" w:rsidP="007365BA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dochody z tytułu</w:t>
      </w:r>
      <w:r w:rsidR="008427B1">
        <w:rPr>
          <w:rFonts w:ascii="Calibri" w:hAnsi="Calibri" w:cs="Calibri"/>
          <w:color w:val="000000"/>
          <w:sz w:val="20"/>
          <w:szCs w:val="20"/>
        </w:rPr>
        <w:t>:</w:t>
      </w:r>
    </w:p>
    <w:p w14:paraId="0655470C" w14:textId="77777777" w:rsidR="007365BA" w:rsidRDefault="008427B1" w:rsidP="008427B1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7365BA" w:rsidRPr="00925AB7">
        <w:rPr>
          <w:rFonts w:ascii="Calibri" w:hAnsi="Calibri" w:cs="Calibri"/>
          <w:color w:val="000000"/>
          <w:sz w:val="20"/>
          <w:szCs w:val="20"/>
        </w:rPr>
        <w:t xml:space="preserve"> wydawania zezwoleń na sprzedaż napojów alkoh</w:t>
      </w:r>
      <w:r>
        <w:rPr>
          <w:rFonts w:ascii="Calibri" w:hAnsi="Calibri" w:cs="Calibri"/>
          <w:color w:val="000000"/>
          <w:sz w:val="20"/>
          <w:szCs w:val="20"/>
        </w:rPr>
        <w:t xml:space="preserve">olowych </w:t>
      </w:r>
      <w:r w:rsidR="007365BA" w:rsidRPr="00925AB7">
        <w:rPr>
          <w:rFonts w:ascii="Calibri" w:hAnsi="Calibri" w:cs="Calibri"/>
          <w:color w:val="000000"/>
          <w:sz w:val="20"/>
          <w:szCs w:val="20"/>
        </w:rPr>
        <w:t xml:space="preserve">w wysokości </w:t>
      </w:r>
      <w:r w:rsidR="007365BA"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90</w:t>
      </w:r>
      <w:r w:rsidRPr="008427B1">
        <w:rPr>
          <w:rFonts w:ascii="Calibri" w:hAnsi="Calibri" w:cs="Calibri"/>
          <w:b/>
          <w:bCs/>
          <w:color w:val="000000"/>
          <w:sz w:val="20"/>
          <w:szCs w:val="20"/>
        </w:rPr>
        <w:t xml:space="preserve"> 000,00 zł,</w:t>
      </w:r>
      <w:r w:rsidR="007365BA"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</w:t>
      </w:r>
    </w:p>
    <w:p w14:paraId="10934239" w14:textId="0E744A4A" w:rsidR="008427B1" w:rsidRPr="00925AB7" w:rsidRDefault="008427B1" w:rsidP="008427B1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- </w:t>
      </w:r>
      <w:r>
        <w:rPr>
          <w:rFonts w:ascii="Calibri" w:hAnsi="Calibri" w:cs="Calibri"/>
          <w:color w:val="000000"/>
          <w:sz w:val="20"/>
          <w:szCs w:val="20"/>
        </w:rPr>
        <w:t>wpływu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z innych lokalnych opłat pobieranych przez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jst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na podstawie odrębnych ustaw. Wpływ z części opłaty za zezwolenia na sprzedaż napojów alkoholowych w obrocie hurtowym w kwocie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F47EE">
        <w:rPr>
          <w:rFonts w:ascii="Calibri" w:hAnsi="Calibri" w:cs="Calibri"/>
          <w:b/>
          <w:bCs/>
          <w:color w:val="000000"/>
          <w:sz w:val="20"/>
          <w:szCs w:val="20"/>
        </w:rPr>
        <w:t>8 200,00</w:t>
      </w:r>
      <w:r w:rsidR="006A50E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8F47EE">
        <w:rPr>
          <w:rFonts w:ascii="Calibri" w:hAnsi="Calibri" w:cs="Calibri"/>
          <w:b/>
          <w:bCs/>
          <w:color w:val="000000"/>
          <w:sz w:val="20"/>
          <w:szCs w:val="20"/>
        </w:rPr>
        <w:t>zł</w:t>
      </w:r>
    </w:p>
    <w:p w14:paraId="7C603448" w14:textId="77777777" w:rsidR="007365BA" w:rsidRPr="00925AB7" w:rsidRDefault="007365BA" w:rsidP="007365BA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dochody z opłat za gospodarowanie odpadami komunalnymi w wysokości     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1 468 632,00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zł</w:t>
      </w:r>
    </w:p>
    <w:p w14:paraId="11C2BB79" w14:textId="77777777" w:rsidR="007365BA" w:rsidRPr="00925AB7" w:rsidRDefault="007365BA" w:rsidP="007365BA">
      <w:pPr>
        <w:widowControl w:val="0"/>
        <w:numPr>
          <w:ilvl w:val="0"/>
          <w:numId w:val="2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dochody budżetu związane z realizacją zadań z zakresu administracji rządowej </w:t>
      </w:r>
    </w:p>
    <w:p w14:paraId="769EDA9C" w14:textId="77777777" w:rsidR="007365BA" w:rsidRPr="00925AB7" w:rsidRDefault="007365BA" w:rsidP="007365BA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w wysokości     </w:t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</w:r>
      <w:r w:rsidR="00A93C08">
        <w:rPr>
          <w:rFonts w:ascii="Calibri" w:hAnsi="Calibri" w:cs="Calibri"/>
          <w:color w:val="000000"/>
          <w:sz w:val="20"/>
          <w:szCs w:val="20"/>
        </w:rPr>
        <w:tab/>
        <w:t xml:space="preserve">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93C08">
        <w:rPr>
          <w:rFonts w:ascii="Calibri" w:hAnsi="Calibri" w:cs="Calibri"/>
          <w:b/>
          <w:color w:val="000000"/>
          <w:sz w:val="20"/>
          <w:szCs w:val="20"/>
        </w:rPr>
        <w:t xml:space="preserve">45 000,00 zł </w:t>
      </w:r>
    </w:p>
    <w:p w14:paraId="473581B7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               zgodnie z załącznikiem Nr 3b do niniejszej uchwały.</w:t>
      </w:r>
    </w:p>
    <w:p w14:paraId="6ABE2ACF" w14:textId="7F917DC1" w:rsidR="007365BA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5)  dochody na programy finansowane z udziałem środków, o których mowa  w art.5 ust.1 pkt 2 i 3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ufp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w części związanej z realizacją zadań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jst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w 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6A50E5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1 733 281,14 zł</w:t>
      </w:r>
    </w:p>
    <w:p w14:paraId="1C7D4588" w14:textId="667415C6" w:rsidR="00E601CE" w:rsidRPr="00E601CE" w:rsidRDefault="00E601CE" w:rsidP="00E601CE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6) </w:t>
      </w:r>
      <w:r w:rsidRPr="00E601CE">
        <w:rPr>
          <w:rFonts w:ascii="Calibri" w:hAnsi="Calibri" w:cs="Calibri"/>
          <w:bCs/>
          <w:color w:val="000000"/>
          <w:sz w:val="20"/>
          <w:szCs w:val="20"/>
        </w:rPr>
        <w:t xml:space="preserve">dochody związane ze szczególnymi zasadami wykonywania budżetu jednostki wynikającymi z odrębnych ustaw w kwocie     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Pr="00E601CE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6A50E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601CE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E601CE">
        <w:rPr>
          <w:rFonts w:ascii="Calibri" w:hAnsi="Calibri" w:cs="Calibri"/>
          <w:b/>
          <w:bCs/>
          <w:color w:val="000000"/>
          <w:sz w:val="20"/>
          <w:szCs w:val="20"/>
        </w:rPr>
        <w:t xml:space="preserve"> 14 107 062,92 zł</w:t>
      </w:r>
      <w:r w:rsidRPr="00E601CE">
        <w:rPr>
          <w:rFonts w:ascii="Calibri" w:hAnsi="Calibri" w:cs="Calibri"/>
          <w:bCs/>
          <w:color w:val="000000"/>
          <w:sz w:val="20"/>
          <w:szCs w:val="20"/>
        </w:rPr>
        <w:t xml:space="preserve">     </w:t>
      </w:r>
    </w:p>
    <w:p w14:paraId="0CE12F54" w14:textId="77777777" w:rsidR="007365BA" w:rsidRDefault="005555C6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załącznikiem Nr 11 do niniejszej uchwały</w:t>
      </w:r>
    </w:p>
    <w:p w14:paraId="35E1507B" w14:textId="77777777" w:rsidR="005555C6" w:rsidRPr="00925AB7" w:rsidRDefault="005555C6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D9438C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2.1. Ustala się łączną kw</w:t>
      </w:r>
      <w:r w:rsidR="008427B1">
        <w:rPr>
          <w:rFonts w:ascii="Calibri" w:hAnsi="Calibri" w:cs="Calibri"/>
          <w:color w:val="000000"/>
          <w:sz w:val="20"/>
          <w:szCs w:val="20"/>
        </w:rPr>
        <w:t>otę wydatków budżetu na rok 2023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w kwocie                    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38</w:t>
      </w:r>
      <w:r w:rsidR="00C223BF">
        <w:rPr>
          <w:rFonts w:ascii="Calibri" w:hAnsi="Calibri" w:cs="Calibri"/>
          <w:b/>
          <w:bCs/>
          <w:color w:val="000000"/>
          <w:sz w:val="20"/>
          <w:szCs w:val="20"/>
        </w:rPr>
        <w:t xml:space="preserve"> 498 485,94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zł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D01028F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 tego:</w:t>
      </w:r>
    </w:p>
    <w:p w14:paraId="5ACC2AB3" w14:textId="77777777" w:rsidR="007365BA" w:rsidRPr="00925AB7" w:rsidRDefault="007365BA" w:rsidP="007365BA">
      <w:pPr>
        <w:widowControl w:val="0"/>
        <w:numPr>
          <w:ilvl w:val="0"/>
          <w:numId w:val="3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wydatki bieżące w kwocie                                                   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                </w:t>
      </w:r>
      <w:r w:rsidR="00C223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8427B1">
        <w:rPr>
          <w:rFonts w:ascii="Calibri" w:hAnsi="Calibri" w:cs="Calibri"/>
          <w:b/>
          <w:color w:val="000000"/>
          <w:sz w:val="20"/>
          <w:szCs w:val="20"/>
        </w:rPr>
        <w:t>23 </w:t>
      </w:r>
      <w:r w:rsidR="006A1163">
        <w:rPr>
          <w:rFonts w:ascii="Calibri" w:hAnsi="Calibri" w:cs="Calibri"/>
          <w:b/>
          <w:color w:val="000000"/>
          <w:sz w:val="20"/>
          <w:szCs w:val="20"/>
        </w:rPr>
        <w:t>457</w:t>
      </w:r>
      <w:r w:rsidRPr="008427B1">
        <w:rPr>
          <w:rFonts w:ascii="Calibri" w:hAnsi="Calibri" w:cs="Calibri"/>
          <w:b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color w:val="000000"/>
          <w:sz w:val="20"/>
          <w:szCs w:val="20"/>
        </w:rPr>
        <w:t>054</w:t>
      </w:r>
      <w:r w:rsidRPr="008427B1">
        <w:rPr>
          <w:rFonts w:ascii="Calibri" w:hAnsi="Calibri" w:cs="Calibri"/>
          <w:b/>
          <w:color w:val="000000"/>
          <w:sz w:val="20"/>
          <w:szCs w:val="20"/>
        </w:rPr>
        <w:t>,98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</w:p>
    <w:p w14:paraId="658EED84" w14:textId="77777777" w:rsidR="007365BA" w:rsidRPr="00925AB7" w:rsidRDefault="007365BA" w:rsidP="007365BA">
      <w:pPr>
        <w:widowControl w:val="0"/>
        <w:numPr>
          <w:ilvl w:val="0"/>
          <w:numId w:val="3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wydatki majątkowe w 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15 041 430,96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373ACEA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2 do niniejszej uchwały.</w:t>
      </w:r>
    </w:p>
    <w:p w14:paraId="66168D2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A31B24A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2. Wydatki, o których mowa w ust. 1 obejmują w szczególności :</w:t>
      </w:r>
    </w:p>
    <w:p w14:paraId="2F917F4D" w14:textId="2AC4B9BE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1) wydatki na realizację zadań z zakresu administracji rządowej i innych zadań zleconych odrębnymi ustawami w</w:t>
      </w:r>
      <w:r w:rsidR="008D2CE5">
        <w:rPr>
          <w:rFonts w:ascii="Calibri" w:hAnsi="Calibri" w:cs="Calibri"/>
          <w:color w:val="000000"/>
          <w:sz w:val="20"/>
          <w:szCs w:val="20"/>
        </w:rPr>
        <w:t> 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wysokości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3 415 180,00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7BCD6C3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3a do niniejszej uchwały.</w:t>
      </w:r>
    </w:p>
    <w:p w14:paraId="12BD392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461F14" w14:textId="09EB5BF0" w:rsidR="007365BA" w:rsidRPr="008F47EE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2) wydatki na realizację zadań określonych w gminnym programie rozwiązywania problemów alkoholowych w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85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00,00 zł</w:t>
      </w:r>
      <w:r w:rsidRPr="00925AB7">
        <w:rPr>
          <w:rFonts w:ascii="Calibri" w:hAnsi="Calibri" w:cs="Calibri"/>
          <w:color w:val="000000"/>
          <w:sz w:val="20"/>
          <w:szCs w:val="20"/>
        </w:rPr>
        <w:t>, na realizacje zadań określonych w gminnym programie przeciwdziałania narkomanii w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kwocie 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000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,00 zł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8F47EE">
        <w:rPr>
          <w:color w:val="000000"/>
        </w:rPr>
        <w:t xml:space="preserve"> </w:t>
      </w:r>
      <w:r w:rsidRPr="008F47EE">
        <w:rPr>
          <w:rFonts w:ascii="Calibri" w:hAnsi="Calibri" w:cs="Calibri"/>
          <w:color w:val="000000"/>
          <w:sz w:val="20"/>
          <w:szCs w:val="20"/>
        </w:rPr>
        <w:t xml:space="preserve">wydatki na realizację zadań określonych w gminnym programie rozwiązywania problemów alkoholowych z tytułu wpływów ze sprzedaży napojów alkoholowych w obrocie hurtowym o kwotę </w:t>
      </w:r>
      <w:r w:rsidRPr="008F47EE">
        <w:rPr>
          <w:rFonts w:ascii="Calibri" w:hAnsi="Calibri" w:cs="Calibri"/>
          <w:b/>
          <w:bCs/>
          <w:color w:val="000000"/>
          <w:sz w:val="20"/>
          <w:szCs w:val="20"/>
        </w:rPr>
        <w:t>8 200,00 zł</w:t>
      </w:r>
    </w:p>
    <w:p w14:paraId="1D23058E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98D068" w14:textId="28676590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3) wydatki na gospodarowanie odpadami komunalnymi w 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</w:t>
      </w:r>
      <w:r w:rsidR="006A50E5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 468 632,00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78801A5E" w14:textId="58167667" w:rsidR="007365BA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4) wydatki na programy finansowane z udziałem środków, o których mowa w art.5 ust.1 pkt 2 i 3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ufp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w części związanej z realizacją zadań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jst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w 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="005E327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>270 850,78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.</w:t>
      </w:r>
    </w:p>
    <w:p w14:paraId="65807A43" w14:textId="52D66AD0" w:rsidR="00A97C69" w:rsidRPr="00925AB7" w:rsidRDefault="00A97C69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5) wydatki</w:t>
      </w:r>
      <w:r w:rsidRPr="00A97C69">
        <w:rPr>
          <w:rFonts w:ascii="Calibri" w:hAnsi="Calibri" w:cs="Calibri"/>
          <w:color w:val="000000"/>
          <w:sz w:val="20"/>
          <w:szCs w:val="20"/>
        </w:rPr>
        <w:t xml:space="preserve"> związane ze szczególnymi zasadami wykonywania budżetu jednostki wynikającymi z odrębnych ustaw w kwocie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="00941D84">
        <w:rPr>
          <w:rFonts w:ascii="Calibri" w:hAnsi="Calibri" w:cs="Calibri"/>
          <w:color w:val="000000"/>
          <w:sz w:val="20"/>
          <w:szCs w:val="20"/>
        </w:rPr>
        <w:t xml:space="preserve">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A97C69">
        <w:rPr>
          <w:rFonts w:ascii="Calibri" w:hAnsi="Calibri" w:cs="Calibri"/>
          <w:b/>
          <w:color w:val="000000"/>
          <w:sz w:val="20"/>
          <w:szCs w:val="20"/>
        </w:rPr>
        <w:t>14 107 062,92 zł</w:t>
      </w:r>
    </w:p>
    <w:p w14:paraId="0CDF4EC2" w14:textId="77777777" w:rsidR="007365BA" w:rsidRPr="00925AB7" w:rsidRDefault="005555C6" w:rsidP="00736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55C6">
        <w:rPr>
          <w:rFonts w:ascii="Calibri" w:hAnsi="Calibri" w:cs="Calibri"/>
          <w:sz w:val="20"/>
          <w:szCs w:val="20"/>
        </w:rPr>
        <w:t>zgodnie z załącznikiem Nr 11 do niniejszej uchwały</w:t>
      </w:r>
    </w:p>
    <w:p w14:paraId="6DDD29F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lastRenderedPageBreak/>
        <w:t xml:space="preserve">§ 3. </w:t>
      </w:r>
      <w:r>
        <w:rPr>
          <w:rFonts w:ascii="Calibri" w:hAnsi="Calibri" w:cs="Calibri"/>
          <w:color w:val="000000"/>
          <w:sz w:val="20"/>
          <w:szCs w:val="20"/>
        </w:rPr>
        <w:t>Nadwyżka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budżetu w kwocie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1 150 961,64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zostanie </w:t>
      </w:r>
      <w:r w:rsidR="00A93C08" w:rsidRPr="00A93C08">
        <w:rPr>
          <w:rFonts w:ascii="Calibri" w:hAnsi="Calibri" w:cs="Calibri"/>
          <w:sz w:val="20"/>
          <w:szCs w:val="20"/>
        </w:rPr>
        <w:t>przeznaczona</w:t>
      </w:r>
      <w:r w:rsidRPr="00A93C08">
        <w:rPr>
          <w:rFonts w:ascii="Calibri" w:hAnsi="Calibri" w:cs="Calibri"/>
          <w:sz w:val="20"/>
          <w:szCs w:val="20"/>
        </w:rPr>
        <w:t xml:space="preserve"> na finasowanie zaciągniętych kredytów bankowych. </w:t>
      </w:r>
    </w:p>
    <w:p w14:paraId="589FB921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8DFD16" w14:textId="4BF45431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§ 4. Określa się łączną kwotę planowanych rozchodów budżetu w wysokości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</w:t>
      </w:r>
      <w:r w:rsidR="00A93C0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6A50E5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1 711 961,64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1C32DD28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4 do niniejszej uchwały.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65B08CB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6D4C9B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§ 5. Określa się łączną kwotę planowanych przychodów budżetu w wysokości             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561 000,00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7520AF9F" w14:textId="2532ABCE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w tym przychody zwrotne w kwocie </w:t>
      </w:r>
      <w:r>
        <w:rPr>
          <w:rFonts w:ascii="Calibri" w:hAnsi="Calibri" w:cs="Calibri"/>
          <w:color w:val="000000"/>
          <w:sz w:val="20"/>
          <w:szCs w:val="20"/>
        </w:rPr>
        <w:t>561 000,00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zł</w:t>
      </w:r>
    </w:p>
    <w:p w14:paraId="01FE5463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4 do niniejszej uchwały.</w:t>
      </w:r>
    </w:p>
    <w:p w14:paraId="14F8038E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9AD0AC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§ 6. Określa się limit zobowiązań z tytułu zaciąganych kredytów i pożyczek w kwocie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1 561 000,00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,  w tym na pokrycie występującego w ciągu roku przejściowego deficytu budżetu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1.000.000,00 zł</w:t>
      </w:r>
      <w:r w:rsidRPr="00925AB7">
        <w:rPr>
          <w:rFonts w:ascii="Calibri" w:hAnsi="Calibri" w:cs="Calibri"/>
          <w:color w:val="000000"/>
          <w:sz w:val="20"/>
          <w:szCs w:val="20"/>
        </w:rPr>
        <w:t>.</w:t>
      </w:r>
    </w:p>
    <w:p w14:paraId="4E840508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C1E457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7. Ustala się dotację przedmiotową do kosztów usług odprowadzania i oczyszczania</w:t>
      </w:r>
    </w:p>
    <w:p w14:paraId="5E61AEA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ścieków komunalnych przez zakład gospodarki komunalnej w kwocie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            </w:t>
      </w:r>
      <w:r w:rsidR="00C223BF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C223BF">
        <w:rPr>
          <w:rFonts w:ascii="Calibri" w:hAnsi="Calibri" w:cs="Calibri"/>
          <w:b/>
          <w:bCs/>
          <w:color w:val="000000"/>
          <w:sz w:val="20"/>
          <w:szCs w:val="20"/>
        </w:rPr>
        <w:t>96 610,50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zł.</w:t>
      </w:r>
    </w:p>
    <w:p w14:paraId="64771137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DC5A2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8. Planowane przychody i koszty zakładu budżetowego wynoszą :</w:t>
      </w:r>
    </w:p>
    <w:p w14:paraId="0E7C391B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przychody ogółem w kwocie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3 033 075,00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4EA78298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wydatki ogółem w kwocie           </w:t>
      </w:r>
      <w:r w:rsidR="00A93C08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3 033 075,00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0B49ED7E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Podział kwot, o których mowa w ustępie pierwszym określa załącznik Nr 5 do niniejszej uchwały.</w:t>
      </w:r>
    </w:p>
    <w:p w14:paraId="2E28C04F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665FC0" w14:textId="2690E7D1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9. Określa się plan dochodów z tytułów wymienionych w ustawie Prawo ochrony środowiska oraz wydatków na finansowanie ochrony środowiska i gospodarki wodnej w zakresie określonym w art. 400a ust</w:t>
      </w:r>
      <w:r w:rsidR="0015201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1. pkt 2,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5,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8,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9,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15,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16,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21-25,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29, 31,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32, 38-42:</w:t>
      </w:r>
    </w:p>
    <w:p w14:paraId="2E744CC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1.dochody w wysokości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10.000,00 zł</w:t>
      </w:r>
      <w:r w:rsidRPr="00925AB7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3EB223DE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2.wydatki w wysokości 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>10.000,00 zł,</w:t>
      </w:r>
    </w:p>
    <w:p w14:paraId="5316D09E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6 do niniejszej uchwały.</w:t>
      </w:r>
    </w:p>
    <w:p w14:paraId="2D4E167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C19221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10. Ustala się zestawienie planowanych kwot dotacji, z tego :</w:t>
      </w:r>
    </w:p>
    <w:p w14:paraId="480FB1D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1. Dotacje dla jednostek sektora finansów publicznych</w:t>
      </w:r>
    </w:p>
    <w:p w14:paraId="1D2735C4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2. Dotacje dla jednostek spoza sektora finansów publicznych</w:t>
      </w:r>
    </w:p>
    <w:p w14:paraId="044668D0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zgodnie z załącznikiem Nr 7 do niniejszej uchwały,</w:t>
      </w:r>
    </w:p>
    <w:p w14:paraId="1C2FA76A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(w podziale na dotacje: przedmiotowe, podmiotowe i celowe związane z realizacją zadań).</w:t>
      </w:r>
    </w:p>
    <w:p w14:paraId="6B365BA8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F67272E" w14:textId="22531DFA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11.Wyodrębnia się Fundusz sołecki według zestawienia wydatków z podziałem  kwot oraz określeniem zadań do realizacji w poszczególnych sołectwach, zgodnie z załącznikiem Nr 8 do niniejszej uchwały.</w:t>
      </w:r>
    </w:p>
    <w:p w14:paraId="5356DFF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DAA873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§ 12. Określa się plan dochodów rachunku dochodów jednostek oświatowych, o których mowa w art. 223 ust. 1 ustawy o finansach publicznych oraz wydatków nimi finansowanych, </w:t>
      </w:r>
    </w:p>
    <w:p w14:paraId="4D7D1393" w14:textId="77777777" w:rsidR="007365BA" w:rsidRPr="00925AB7" w:rsidRDefault="00351249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załącznikiem Nr 10</w:t>
      </w:r>
      <w:r w:rsidR="007365BA" w:rsidRPr="00925AB7">
        <w:rPr>
          <w:rFonts w:ascii="Calibri" w:hAnsi="Calibri" w:cs="Calibri"/>
          <w:color w:val="000000"/>
          <w:sz w:val="20"/>
          <w:szCs w:val="20"/>
        </w:rPr>
        <w:t xml:space="preserve"> do niniejszej uchwały.</w:t>
      </w:r>
    </w:p>
    <w:p w14:paraId="5264D96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F50695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13. Tworzy się rezerwy :</w:t>
      </w:r>
    </w:p>
    <w:p w14:paraId="300A4484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1. Ogólną w kwocie 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223BF">
        <w:rPr>
          <w:rFonts w:ascii="Calibri" w:hAnsi="Calibri" w:cs="Calibri"/>
          <w:b/>
          <w:bCs/>
          <w:color w:val="000000"/>
          <w:sz w:val="20"/>
          <w:szCs w:val="20"/>
        </w:rPr>
        <w:t>38 500,00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,</w:t>
      </w:r>
    </w:p>
    <w:p w14:paraId="14F35340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2. Celową na realizację zadań własnych z zakresu zarządzania kryzysowego w kwocie </w:t>
      </w:r>
      <w:r w:rsidR="00C223BF">
        <w:rPr>
          <w:rFonts w:ascii="Calibri" w:hAnsi="Calibri" w:cs="Calibri"/>
          <w:b/>
          <w:bCs/>
          <w:color w:val="000000"/>
          <w:sz w:val="20"/>
          <w:szCs w:val="20"/>
        </w:rPr>
        <w:t>53 704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,00</w:t>
      </w:r>
      <w:r w:rsidRPr="00925AB7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925AB7">
        <w:rPr>
          <w:rFonts w:ascii="Calibri" w:hAnsi="Calibri" w:cs="Calibri"/>
          <w:color w:val="000000"/>
          <w:sz w:val="20"/>
          <w:szCs w:val="20"/>
        </w:rPr>
        <w:t>.</w:t>
      </w:r>
    </w:p>
    <w:p w14:paraId="55CD79D1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C73046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14.Upoważnia się Wójta do :</w:t>
      </w:r>
    </w:p>
    <w:p w14:paraId="6293D61A" w14:textId="201A089B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 xml:space="preserve">1. Zaciągania kredytów i pożyczek  o których mowa w art.89 ust.1 pkt1 </w:t>
      </w:r>
      <w:proofErr w:type="spellStart"/>
      <w:r w:rsidRPr="00925AB7">
        <w:rPr>
          <w:rFonts w:ascii="Calibri" w:hAnsi="Calibri" w:cs="Calibri"/>
          <w:color w:val="000000"/>
          <w:sz w:val="20"/>
          <w:szCs w:val="20"/>
        </w:rPr>
        <w:t>ufp</w:t>
      </w:r>
      <w:proofErr w:type="spellEnd"/>
      <w:r w:rsidRPr="00925AB7">
        <w:rPr>
          <w:rFonts w:ascii="Calibri" w:hAnsi="Calibri" w:cs="Calibri"/>
          <w:color w:val="000000"/>
          <w:sz w:val="20"/>
          <w:szCs w:val="20"/>
        </w:rPr>
        <w:t xml:space="preserve"> z dnia 27 sierpnia 2009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r., na pokrycie występującego w ciągu roku przejściowego deficytu budżetu do wysokości 1.000.000,00 zł,</w:t>
      </w:r>
    </w:p>
    <w:p w14:paraId="5C899A21" w14:textId="335EF36E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2. Dokonywania zmian w budżecie polegających na przeniesieniach w planie wydatków między paragrafami i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Pr="00925AB7">
        <w:rPr>
          <w:rFonts w:ascii="Calibri" w:hAnsi="Calibri" w:cs="Calibri"/>
          <w:color w:val="000000"/>
          <w:sz w:val="20"/>
          <w:szCs w:val="20"/>
        </w:rPr>
        <w:t>rozdziałami w ramach działu w zakresie wydatków na wynagrodzenia ze stosunku pracy.</w:t>
      </w:r>
    </w:p>
    <w:p w14:paraId="25EAD967" w14:textId="0A8ABFFA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3. Dokonywania zmian w budżecie polegających na przeniesieniach w planie wydatków między paragrafami i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Pr="00925AB7">
        <w:rPr>
          <w:rFonts w:ascii="Calibri" w:hAnsi="Calibri" w:cs="Calibri"/>
          <w:color w:val="000000"/>
          <w:sz w:val="20"/>
          <w:szCs w:val="20"/>
        </w:rPr>
        <w:t>rozdziałami w ramach działu w zakresie wydatków majątkowych na wydatki bieżące z wyłączeniem przedsięwzięć ustalonych w Wieloletniej Prognozie Finansowej oraz wydatków bieżących na wydatki majątkowe z wyłączeniem przedsięwzięć ustalonych w Wieloletniej Prognozie Finansowej.</w:t>
      </w:r>
    </w:p>
    <w:p w14:paraId="3DA31019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4. Dokonywania zmian w budżecie polegających na przenoszeniu w planie wydatków majątkowych jednorocznych między:</w:t>
      </w:r>
    </w:p>
    <w:p w14:paraId="33AD5418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a) paragraf</w:t>
      </w:r>
      <w:r w:rsidR="00160381">
        <w:rPr>
          <w:rFonts w:ascii="Calibri" w:hAnsi="Calibri" w:cs="Calibri"/>
          <w:color w:val="000000"/>
          <w:sz w:val="20"/>
          <w:szCs w:val="20"/>
        </w:rPr>
        <w:t>ami w ramach rozdziałów oraz mię</w:t>
      </w:r>
      <w:r w:rsidRPr="00925AB7">
        <w:rPr>
          <w:rFonts w:ascii="Calibri" w:hAnsi="Calibri" w:cs="Calibri"/>
          <w:color w:val="000000"/>
          <w:sz w:val="20"/>
          <w:szCs w:val="20"/>
        </w:rPr>
        <w:t>dzy rozdziałami w ramach działu,</w:t>
      </w:r>
    </w:p>
    <w:p w14:paraId="1B7FDB5D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b) poszczególnymi zadaniami planowanych wydatków majątkowych w ramach paragrafu.</w:t>
      </w:r>
    </w:p>
    <w:p w14:paraId="130F2C92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5. Dokonywania zmian w planie dochodów i wydatków związanych ze:</w:t>
      </w:r>
    </w:p>
    <w:p w14:paraId="482D8FD7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a) zmianą kwot lub uzyskaniem płatności przekazywanych z budżetu środków europejskich, o ile zmiany te nie pogorszą wyniku budżetu,</w:t>
      </w:r>
    </w:p>
    <w:p w14:paraId="16F40ACB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b) zmiany w realizacji przedsięwzięcia finansowego z udziałem środków europejskich albo środków, o których mowa w art. 5 ust.1 pkt 3, o ile zmiany te nie pogorszą wyniku budżetu,</w:t>
      </w:r>
    </w:p>
    <w:p w14:paraId="2B4EBF80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c) zwrotem płatności otrzymanych z budżetu środków europejskich.</w:t>
      </w:r>
    </w:p>
    <w:p w14:paraId="07155C5B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984D424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15. Wykonanie uchwały powierza się Wójtowi Gminy Lądek.</w:t>
      </w:r>
    </w:p>
    <w:p w14:paraId="57CB550C" w14:textId="77777777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E8AA3BF" w14:textId="5EEAD978" w:rsidR="007365BA" w:rsidRPr="00925AB7" w:rsidRDefault="007365BA" w:rsidP="007365B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25AB7">
        <w:rPr>
          <w:rFonts w:ascii="Calibri" w:hAnsi="Calibri" w:cs="Calibri"/>
          <w:color w:val="000000"/>
          <w:sz w:val="20"/>
          <w:szCs w:val="20"/>
        </w:rPr>
        <w:t>§ 16. Uchwała wchodzi w życie z dniem 1 stycznia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="00536A3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25AB7">
        <w:rPr>
          <w:rFonts w:ascii="Calibri" w:hAnsi="Calibri" w:cs="Calibri"/>
          <w:color w:val="000000"/>
          <w:sz w:val="20"/>
          <w:szCs w:val="20"/>
        </w:rPr>
        <w:t>r. i podlega publikacji w Dzienniku Urzędowym Województwa Wielkopolskiego.</w:t>
      </w:r>
    </w:p>
    <w:p w14:paraId="17B8AFEE" w14:textId="77777777" w:rsidR="00BC3C16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41F343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41E14DA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12BBED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C02693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FF0B65" w14:textId="77777777" w:rsidR="00E67330" w:rsidRDefault="00E67330" w:rsidP="00E67330">
      <w:pPr>
        <w:pStyle w:val="Standard"/>
      </w:pPr>
    </w:p>
    <w:p w14:paraId="406501F9" w14:textId="77777777" w:rsidR="00E67330" w:rsidRDefault="00E67330" w:rsidP="00E67330">
      <w:pPr>
        <w:autoSpaceDE w:val="0"/>
        <w:spacing w:before="240" w:after="240"/>
        <w:ind w:left="4956" w:right="-43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Lądek</w:t>
      </w:r>
    </w:p>
    <w:p w14:paraId="7E0996F4" w14:textId="77777777" w:rsidR="00E67330" w:rsidRDefault="00E67330" w:rsidP="00E67330">
      <w:pPr>
        <w:autoSpaceDE w:val="0"/>
        <w:spacing w:before="240" w:after="240"/>
        <w:ind w:right="-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Waldemar Błaszczak</w:t>
      </w:r>
    </w:p>
    <w:p w14:paraId="5494A713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DA68C1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6F1A0B0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AE3AFA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198E1D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6DF422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3B9119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3A3044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5A85C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CB24C5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B4E6E9D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AF636BB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29E788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482AFA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49986FD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0DC724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18C385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1181DC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BAFB145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E308C3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780066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58270E3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8319BA4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2CC0FC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F47EA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ABB737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A09E0F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5DC8090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3CE95C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6D1281F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FCDB7D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7D4D63" w14:textId="77777777" w:rsidR="00291B7F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CEC87B" w14:textId="77777777" w:rsidR="00291B7F" w:rsidRPr="00B64BEC" w:rsidRDefault="00291B7F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4EE014F" w14:textId="69B1B7CA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Uzasadnienie do 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uchwały budżetowej na 2023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rok.</w:t>
      </w:r>
    </w:p>
    <w:p w14:paraId="29B4F96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ECFFB98" w14:textId="77777777" w:rsidR="00BC3C16" w:rsidRPr="00B64BEC" w:rsidRDefault="00170911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Dochody budżetu gminy na 2023</w:t>
      </w:r>
      <w:r w:rsidR="00BC3C16" w:rsidRPr="00B64BE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rok.</w:t>
      </w:r>
    </w:p>
    <w:p w14:paraId="2BF3CBA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2D808C0" w14:textId="196276E6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Konstrukcja planu dochodów na rok 202</w:t>
      </w:r>
      <w:r w:rsidR="00170911">
        <w:rPr>
          <w:rFonts w:ascii="Calibri" w:hAnsi="Calibri" w:cs="Calibri"/>
          <w:color w:val="000000"/>
          <w:sz w:val="20"/>
          <w:szCs w:val="20"/>
        </w:rPr>
        <w:t>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odbywa się zgodnie z dyspozycją art.</w:t>
      </w:r>
      <w:r w:rsidR="001603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235 </w:t>
      </w:r>
      <w:proofErr w:type="spellStart"/>
      <w:r w:rsidRPr="00B64BEC">
        <w:rPr>
          <w:rFonts w:ascii="Calibri" w:hAnsi="Calibri" w:cs="Calibri"/>
          <w:color w:val="000000"/>
          <w:sz w:val="20"/>
          <w:szCs w:val="20"/>
        </w:rPr>
        <w:t>u.f.p</w:t>
      </w:r>
      <w:proofErr w:type="spellEnd"/>
      <w:r w:rsidRPr="00B64BEC">
        <w:rPr>
          <w:rFonts w:ascii="Calibri" w:hAnsi="Calibri" w:cs="Calibri"/>
          <w:color w:val="000000"/>
          <w:sz w:val="20"/>
          <w:szCs w:val="20"/>
        </w:rPr>
        <w:t>., który w ust.1 nakazuje wyszczególnienie dochodów budżetowych w układzie działów klasyfikacji budżetowej. Z ujętych w ten sposób dochodów muszą ponadto zostać wyodrębnione kwoty dochodów bieżących oraz kwoty dochodów majątkowych.</w:t>
      </w:r>
    </w:p>
    <w:p w14:paraId="74D49419" w14:textId="61E4B485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 ujęciu spełniającym wymogi ustawy został sporządzony projekt dochodów </w:t>
      </w:r>
      <w:r w:rsidR="00170911">
        <w:rPr>
          <w:rFonts w:ascii="Calibri" w:hAnsi="Calibri" w:cs="Calibri"/>
          <w:color w:val="000000"/>
          <w:sz w:val="20"/>
          <w:szCs w:val="20"/>
        </w:rPr>
        <w:t>budżetu gminy, który w roku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stanowić będzie kwota 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39 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649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447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,58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, w tym dochody bieżące stanowią kwotę 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23 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738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608</w:t>
      </w:r>
      <w:r w:rsidR="00170911">
        <w:rPr>
          <w:rFonts w:ascii="Calibri" w:hAnsi="Calibri" w:cs="Calibri"/>
          <w:b/>
          <w:bCs/>
          <w:color w:val="000000"/>
          <w:sz w:val="20"/>
          <w:szCs w:val="20"/>
        </w:rPr>
        <w:t>,66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, a dochody majątkowe stanowią kwotę </w:t>
      </w:r>
      <w:r w:rsidR="00170911">
        <w:rPr>
          <w:rFonts w:ascii="Calibri" w:hAnsi="Calibri" w:cs="Calibri"/>
          <w:b/>
          <w:color w:val="000000"/>
          <w:sz w:val="20"/>
          <w:szCs w:val="20"/>
        </w:rPr>
        <w:t>15 910 838,92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zł.</w:t>
      </w:r>
    </w:p>
    <w:p w14:paraId="1A4287E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Na dochody gminy składają się: subwencja ogólna z budżetu państwa, dotacje celowe oraz dochody własne.</w:t>
      </w:r>
    </w:p>
    <w:p w14:paraId="05659141" w14:textId="77777777" w:rsidR="00BC3C16" w:rsidRPr="00B64BEC" w:rsidRDefault="00170911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Subwencję ogólną na 2023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rok zaplanowano zgodnie z pismem </w:t>
      </w:r>
      <w:r>
        <w:rPr>
          <w:rFonts w:ascii="Calibri" w:hAnsi="Calibri" w:cs="Calibri"/>
          <w:color w:val="000000"/>
          <w:sz w:val="20"/>
          <w:szCs w:val="20"/>
        </w:rPr>
        <w:t>Ministra Finansów Nr ST3.4750.23.2022</w:t>
      </w:r>
      <w:r w:rsidR="006E5337">
        <w:rPr>
          <w:rFonts w:ascii="Calibri" w:hAnsi="Calibri" w:cs="Calibri"/>
          <w:color w:val="000000"/>
          <w:sz w:val="20"/>
          <w:szCs w:val="20"/>
        </w:rPr>
        <w:t xml:space="preserve"> z dnia  13 października 2022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r. w wysokości </w:t>
      </w:r>
      <w:r w:rsidR="006E5337">
        <w:rPr>
          <w:rFonts w:ascii="Calibri" w:hAnsi="Calibri" w:cs="Calibri"/>
          <w:color w:val="000000"/>
          <w:sz w:val="20"/>
          <w:szCs w:val="20"/>
        </w:rPr>
        <w:t>11 251 840,00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24820B4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Subwencja ogólna składa się z :</w:t>
      </w:r>
    </w:p>
    <w:p w14:paraId="2BF7AA7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- części oświatowej w wysokości </w:t>
      </w:r>
      <w:r w:rsidR="006E5337">
        <w:rPr>
          <w:rFonts w:ascii="Calibri" w:hAnsi="Calibri" w:cs="Calibri"/>
          <w:color w:val="000000"/>
          <w:sz w:val="20"/>
          <w:szCs w:val="20"/>
        </w:rPr>
        <w:t>6 159 572,00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(dział 758 Rozliczenia różne)</w:t>
      </w:r>
    </w:p>
    <w:p w14:paraId="57545560" w14:textId="583FE840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c</w:t>
      </w:r>
      <w:r w:rsidR="00A27050">
        <w:rPr>
          <w:rFonts w:ascii="Calibri" w:hAnsi="Calibri" w:cs="Calibri"/>
          <w:color w:val="000000"/>
          <w:sz w:val="20"/>
          <w:szCs w:val="20"/>
        </w:rPr>
        <w:t>zęści wyrównawczej w wysokości</w:t>
      </w:r>
      <w:r w:rsidRPr="00B64BEC">
        <w:rPr>
          <w:rFonts w:ascii="Calibri" w:hAnsi="Calibri" w:cs="Calibri"/>
          <w:color w:val="000000"/>
          <w:sz w:val="20"/>
          <w:szCs w:val="20"/>
        </w:rPr>
        <w:t> </w:t>
      </w:r>
      <w:r w:rsidR="006E5337">
        <w:rPr>
          <w:rFonts w:ascii="Calibri" w:hAnsi="Calibri" w:cs="Calibri"/>
          <w:color w:val="000000"/>
          <w:sz w:val="20"/>
          <w:szCs w:val="20"/>
        </w:rPr>
        <w:t>5 092 268,001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 (dział 758 Rozliczenia różne)</w:t>
      </w:r>
    </w:p>
    <w:p w14:paraId="595C2727" w14:textId="1DEE40FD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Podstawą do ustalenia wysokości kwoty podstawowej stanowiły dane ze sprawozdań z wykonania do</w:t>
      </w:r>
      <w:r w:rsidR="00160381">
        <w:rPr>
          <w:rFonts w:ascii="Calibri" w:hAnsi="Calibri" w:cs="Calibri"/>
          <w:color w:val="000000"/>
          <w:sz w:val="20"/>
          <w:szCs w:val="20"/>
        </w:rPr>
        <w:t>chodów podatkowych gminy za 2021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 oraz dane o liczbie mieszkańców według</w:t>
      </w:r>
      <w:r w:rsidR="006E5337">
        <w:rPr>
          <w:rFonts w:ascii="Calibri" w:hAnsi="Calibri" w:cs="Calibri"/>
          <w:color w:val="000000"/>
          <w:sz w:val="20"/>
          <w:szCs w:val="20"/>
        </w:rPr>
        <w:t xml:space="preserve">  stanu na dzień 31 grudnia 2021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r., ustalonej przez Główny Urząd Statystyczny. </w:t>
      </w:r>
    </w:p>
    <w:p w14:paraId="3F56F6D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Wysokość kwoty uzupełniającej uzależniona jest od gęstości zaludnienia w gminie, w relacji do średniej gęstości zaludnienia w kraju i dochodu podatkowego gminy na 1 mieszkańca.</w:t>
      </w:r>
    </w:p>
    <w:p w14:paraId="06491AC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O ostatecznych wielkościach poszczególnych części subwencji ogólnej dl</w:t>
      </w:r>
      <w:r w:rsidR="006E5337">
        <w:rPr>
          <w:rFonts w:ascii="Calibri" w:hAnsi="Calibri" w:cs="Calibri"/>
          <w:color w:val="000000"/>
          <w:sz w:val="20"/>
          <w:szCs w:val="20"/>
        </w:rPr>
        <w:t>a gmin i wysokości wpłat na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 gmina zostanie powiadomiona w terminie 14 dni od dnia ogłoszen</w:t>
      </w:r>
      <w:r w:rsidR="006E5337">
        <w:rPr>
          <w:rFonts w:ascii="Calibri" w:hAnsi="Calibri" w:cs="Calibri"/>
          <w:color w:val="000000"/>
          <w:sz w:val="20"/>
          <w:szCs w:val="20"/>
        </w:rPr>
        <w:t>ia ustawy budżetowej na rok 2023</w:t>
      </w:r>
      <w:r w:rsidRPr="00B64BEC">
        <w:rPr>
          <w:rFonts w:ascii="Calibri" w:hAnsi="Calibri" w:cs="Calibri"/>
          <w:color w:val="000000"/>
          <w:sz w:val="20"/>
          <w:szCs w:val="20"/>
        </w:rPr>
        <w:t>.</w:t>
      </w:r>
    </w:p>
    <w:p w14:paraId="3D9541B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2073299" w14:textId="26BDBDE3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</w:t>
      </w:r>
      <w:r w:rsidR="006E533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223BF">
        <w:rPr>
          <w:rFonts w:ascii="Calibri" w:hAnsi="Calibri" w:cs="Calibri"/>
          <w:color w:val="000000"/>
          <w:sz w:val="20"/>
          <w:szCs w:val="20"/>
        </w:rPr>
        <w:t>budżecie</w:t>
      </w:r>
      <w:r w:rsidR="006E5337">
        <w:rPr>
          <w:rFonts w:ascii="Calibri" w:hAnsi="Calibri" w:cs="Calibri"/>
          <w:color w:val="000000"/>
          <w:sz w:val="20"/>
          <w:szCs w:val="20"/>
        </w:rPr>
        <w:t xml:space="preserve"> gminy na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 zaplanowane zostały dotacje celowe na podstawie pisma Wojewod</w:t>
      </w:r>
      <w:r w:rsidR="006E5337">
        <w:rPr>
          <w:rFonts w:ascii="Calibri" w:hAnsi="Calibri" w:cs="Calibri"/>
          <w:color w:val="000000"/>
          <w:sz w:val="20"/>
          <w:szCs w:val="20"/>
        </w:rPr>
        <w:t>y Wielkopolskiego Nr FB.I.3110.7.2022</w:t>
      </w:r>
      <w:r w:rsidR="002629ED">
        <w:rPr>
          <w:rFonts w:ascii="Calibri" w:hAnsi="Calibri" w:cs="Calibri"/>
          <w:color w:val="000000"/>
          <w:sz w:val="20"/>
          <w:szCs w:val="20"/>
        </w:rPr>
        <w:t>.2 z dnia 24 października 2022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r. w następujących wysokościach:</w:t>
      </w:r>
    </w:p>
    <w:p w14:paraId="092CC9A3" w14:textId="77777777" w:rsidR="00BC3C16" w:rsidRPr="00B64BEC" w:rsidRDefault="00BC3C16" w:rsidP="00BC3C16">
      <w:pPr>
        <w:widowControl w:val="0"/>
        <w:numPr>
          <w:ilvl w:val="0"/>
          <w:numId w:val="4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na zadania zlecone z administracji rządowej:</w:t>
      </w:r>
    </w:p>
    <w:p w14:paraId="1640329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750 rozdz. 75011 § 2010           </w:t>
      </w:r>
      <w:r w:rsidR="006E5337">
        <w:rPr>
          <w:rFonts w:ascii="Calibri" w:hAnsi="Calibri" w:cs="Calibri"/>
          <w:color w:val="000000"/>
          <w:sz w:val="20"/>
          <w:szCs w:val="20"/>
        </w:rPr>
        <w:t>77 109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</w:p>
    <w:p w14:paraId="37E132BB" w14:textId="77777777" w:rsidR="00BC3C16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855 rozdz. 85502 § 2010      </w:t>
      </w:r>
      <w:r w:rsidR="006E5337">
        <w:rPr>
          <w:rFonts w:ascii="Calibri" w:hAnsi="Calibri" w:cs="Calibri"/>
          <w:color w:val="000000"/>
          <w:sz w:val="20"/>
          <w:szCs w:val="20"/>
        </w:rPr>
        <w:t>3 237 700,00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5563F70A" w14:textId="3C87BA57" w:rsidR="006E5337" w:rsidRPr="00B64BEC" w:rsidRDefault="006E5337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dział 855 rozdz. 85503 § 2010             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hAnsi="Calibri" w:cs="Calibri"/>
          <w:color w:val="000000"/>
          <w:sz w:val="20"/>
          <w:szCs w:val="20"/>
        </w:rPr>
        <w:t>234</w:t>
      </w:r>
      <w:r w:rsidRPr="006E5337">
        <w:rPr>
          <w:rFonts w:ascii="Calibri" w:hAnsi="Calibri" w:cs="Calibri"/>
          <w:color w:val="000000"/>
          <w:sz w:val="20"/>
          <w:szCs w:val="20"/>
        </w:rPr>
        <w:t>,00 zł</w:t>
      </w:r>
    </w:p>
    <w:p w14:paraId="770922E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855 rozdz. 85513 § 2010           </w:t>
      </w:r>
      <w:r w:rsidR="006E5337">
        <w:rPr>
          <w:rFonts w:ascii="Calibri" w:hAnsi="Calibri" w:cs="Calibri"/>
          <w:color w:val="000000"/>
          <w:sz w:val="20"/>
          <w:szCs w:val="20"/>
        </w:rPr>
        <w:t>99 000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</w:p>
    <w:p w14:paraId="348DFEAC" w14:textId="77777777" w:rsidR="00BC3C16" w:rsidRPr="00B64BEC" w:rsidRDefault="00BC3C16" w:rsidP="00BC3C16">
      <w:pPr>
        <w:widowControl w:val="0"/>
        <w:numPr>
          <w:ilvl w:val="0"/>
          <w:numId w:val="4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na dofinansowanie zadań własnych gminy:</w:t>
      </w:r>
    </w:p>
    <w:p w14:paraId="466FC9D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dział 852 rozdz. 85213 § 2030           10 </w:t>
      </w:r>
      <w:r w:rsidR="00C7461B">
        <w:rPr>
          <w:rFonts w:ascii="Calibri" w:hAnsi="Calibri" w:cs="Calibri"/>
          <w:color w:val="000000"/>
          <w:sz w:val="20"/>
          <w:szCs w:val="20"/>
        </w:rPr>
        <w:t>120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</w:p>
    <w:p w14:paraId="499F80F8" w14:textId="3E045D78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852 rozdz. 85214 § 2030        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C7461B">
        <w:rPr>
          <w:rFonts w:ascii="Calibri" w:hAnsi="Calibri" w:cs="Calibri"/>
          <w:color w:val="000000"/>
          <w:sz w:val="20"/>
          <w:szCs w:val="20"/>
        </w:rPr>
        <w:t>128</w:t>
      </w:r>
      <w:r w:rsidRPr="00B64BEC">
        <w:rPr>
          <w:rFonts w:ascii="Calibri" w:hAnsi="Calibri" w:cs="Calibri"/>
          <w:color w:val="000000"/>
          <w:sz w:val="20"/>
          <w:szCs w:val="20"/>
        </w:rPr>
        <w:t> 000,00 zł</w:t>
      </w:r>
    </w:p>
    <w:p w14:paraId="07237C9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852 rozdz. 85216 § 2030         </w:t>
      </w:r>
      <w:r w:rsidR="00C7461B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B64BEC">
        <w:rPr>
          <w:rFonts w:ascii="Calibri" w:hAnsi="Calibri" w:cs="Calibri"/>
          <w:color w:val="000000"/>
          <w:sz w:val="20"/>
          <w:szCs w:val="20"/>
        </w:rPr>
        <w:t>98 </w:t>
      </w:r>
      <w:r w:rsidR="00C7461B">
        <w:rPr>
          <w:rFonts w:ascii="Calibri" w:hAnsi="Calibri" w:cs="Calibri"/>
          <w:color w:val="000000"/>
          <w:sz w:val="20"/>
          <w:szCs w:val="20"/>
        </w:rPr>
        <w:t>000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</w:p>
    <w:p w14:paraId="776F862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dział 852 rozdz. 85219 § 2030           </w:t>
      </w:r>
      <w:r w:rsidR="00C7461B">
        <w:rPr>
          <w:rFonts w:ascii="Calibri" w:hAnsi="Calibri" w:cs="Calibri"/>
          <w:color w:val="000000"/>
          <w:sz w:val="20"/>
          <w:szCs w:val="20"/>
        </w:rPr>
        <w:t>68 875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</w:p>
    <w:p w14:paraId="0C7B0D3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B7D37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O ostatecznej wielkości dotacji celowych oraz dochodów związanych z realizacją zadań z zakresu administracji rządowej gmina zostanie poinformowana w terminie 21 dni od dnia ogłoszen</w:t>
      </w:r>
      <w:r w:rsidR="00C7461B">
        <w:rPr>
          <w:rFonts w:ascii="Calibri" w:hAnsi="Calibri" w:cs="Calibri"/>
          <w:color w:val="000000"/>
          <w:sz w:val="20"/>
          <w:szCs w:val="20"/>
        </w:rPr>
        <w:t>ia ustawy budżetowej na rok 2023</w:t>
      </w:r>
      <w:r w:rsidRPr="00B64BEC">
        <w:rPr>
          <w:rFonts w:ascii="Calibri" w:hAnsi="Calibri" w:cs="Calibri"/>
          <w:color w:val="000000"/>
          <w:sz w:val="20"/>
          <w:szCs w:val="20"/>
        </w:rPr>
        <w:t>.</w:t>
      </w:r>
    </w:p>
    <w:p w14:paraId="12389B8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0B36A54" w14:textId="23B70949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Na podstawie pisma Krajowego Biura Wyborcz</w:t>
      </w:r>
      <w:r w:rsidR="00C7461B">
        <w:rPr>
          <w:rFonts w:ascii="Calibri" w:hAnsi="Calibri" w:cs="Calibri"/>
          <w:color w:val="000000"/>
          <w:sz w:val="20"/>
          <w:szCs w:val="20"/>
        </w:rPr>
        <w:t>ego Delegatura w Koninie Nr DKN.3112.8.2022 z dnia 20 października 2022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r. zaplanowano dotację na prowadzenie i aktualizację stałego rej</w:t>
      </w:r>
      <w:r w:rsidR="00C7461B">
        <w:rPr>
          <w:rFonts w:ascii="Calibri" w:hAnsi="Calibri" w:cs="Calibri"/>
          <w:color w:val="000000"/>
          <w:sz w:val="20"/>
          <w:szCs w:val="20"/>
        </w:rPr>
        <w:t>estru wyborców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7461B">
        <w:rPr>
          <w:rFonts w:ascii="Calibri" w:hAnsi="Calibri" w:cs="Calibri"/>
          <w:color w:val="000000"/>
          <w:sz w:val="20"/>
          <w:szCs w:val="20"/>
        </w:rPr>
        <w:t>w wysokości 1 137</w:t>
      </w:r>
      <w:r w:rsidRPr="00B64BEC">
        <w:rPr>
          <w:rFonts w:ascii="Calibri" w:hAnsi="Calibri" w:cs="Calibri"/>
          <w:color w:val="000000"/>
          <w:sz w:val="20"/>
          <w:szCs w:val="20"/>
        </w:rPr>
        <w:t>,00 zł.</w:t>
      </w:r>
    </w:p>
    <w:p w14:paraId="1E02DBA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EB165EA" w14:textId="3FEC04DE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Zaplanowano dochody z tytułu udziału we wpływach z podatku dochodowego od osób fizycznych gminy w</w:t>
      </w:r>
      <w:r w:rsidR="00B1006F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wysokości </w:t>
      </w:r>
      <w:r w:rsidR="00C7461B">
        <w:rPr>
          <w:rFonts w:ascii="Calibri" w:hAnsi="Calibri" w:cs="Calibri"/>
          <w:color w:val="000000"/>
          <w:sz w:val="20"/>
          <w:szCs w:val="20"/>
        </w:rPr>
        <w:t>3 359 916,00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oraz zaplanowano dochody z tytułu udziału we wpływach z podatku dochodowego od osób prawnych  gminy w wysokości </w:t>
      </w:r>
      <w:r w:rsidR="00152010">
        <w:rPr>
          <w:rFonts w:ascii="Calibri" w:hAnsi="Calibri" w:cs="Calibri"/>
          <w:color w:val="000000"/>
          <w:sz w:val="20"/>
          <w:szCs w:val="20"/>
        </w:rPr>
        <w:t xml:space="preserve">455 </w:t>
      </w:r>
      <w:r w:rsidR="00C7461B">
        <w:rPr>
          <w:rFonts w:ascii="Calibri" w:hAnsi="Calibri" w:cs="Calibri"/>
          <w:color w:val="000000"/>
          <w:sz w:val="20"/>
          <w:szCs w:val="20"/>
        </w:rPr>
        <w:t>206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E6733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 zgodnie z kalkulacją przedstawioną</w:t>
      </w:r>
      <w:r w:rsidR="00E7273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w piśmie</w:t>
      </w:r>
      <w:r w:rsidR="00C7461B">
        <w:rPr>
          <w:rFonts w:ascii="Calibri" w:hAnsi="Calibri" w:cs="Calibri"/>
          <w:color w:val="000000"/>
          <w:sz w:val="20"/>
          <w:szCs w:val="20"/>
        </w:rPr>
        <w:t xml:space="preserve"> Nr ST3.4750.23.2022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 dnia 1</w:t>
      </w:r>
      <w:r w:rsidR="00C7461B">
        <w:rPr>
          <w:rFonts w:ascii="Calibri" w:hAnsi="Calibri" w:cs="Calibri"/>
          <w:color w:val="000000"/>
          <w:sz w:val="20"/>
          <w:szCs w:val="20"/>
        </w:rPr>
        <w:t>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października 2021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r. </w:t>
      </w:r>
    </w:p>
    <w:p w14:paraId="269FB07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Poniżej informacje stanowiące podstawę ustalenia niektórych kwot prz</w:t>
      </w:r>
      <w:r w:rsidR="00C7461B">
        <w:rPr>
          <w:rFonts w:ascii="Calibri" w:hAnsi="Calibri" w:cs="Calibri"/>
          <w:color w:val="000000"/>
          <w:sz w:val="20"/>
          <w:szCs w:val="20"/>
        </w:rPr>
        <w:t>yjętych do planu budżetu na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rok:</w:t>
      </w:r>
    </w:p>
    <w:p w14:paraId="5741221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Dział 700 Gospodarka mieszkaniowa</w:t>
      </w:r>
    </w:p>
    <w:p w14:paraId="78C59EE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w §0550 zaplanowano dochody z tytułu użytkowania wieczystego nieruchomości  w kwocie 2 917,37 zł.</w:t>
      </w:r>
    </w:p>
    <w:p w14:paraId="506ECA61" w14:textId="77777777" w:rsidR="009F1221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grupie dochodów własnych największą pozycję w budżecie gminy stanowią :</w:t>
      </w:r>
    </w:p>
    <w:p w14:paraId="4556D4D0" w14:textId="77777777" w:rsidR="006A1163" w:rsidRPr="006A1163" w:rsidRDefault="006A1163" w:rsidP="006A1163">
      <w:pPr>
        <w:widowControl w:val="0"/>
        <w:numPr>
          <w:ilvl w:val="0"/>
          <w:numId w:val="15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>Udziały gminy we wpływach podatku dochodowego od osób fizycznych w wysokości</w:t>
      </w:r>
    </w:p>
    <w:p w14:paraId="2F2F06C8" w14:textId="77777777" w:rsidR="006A1163" w:rsidRPr="006A1163" w:rsidRDefault="006A1163" w:rsidP="006A1163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b/>
          <w:bCs/>
          <w:color w:val="000000"/>
          <w:sz w:val="20"/>
          <w:szCs w:val="20"/>
        </w:rPr>
        <w:t>3 359 916,00 zł</w:t>
      </w:r>
      <w:r w:rsidRPr="006A1163">
        <w:rPr>
          <w:rFonts w:cs="Calibri"/>
          <w:color w:val="000000"/>
          <w:sz w:val="20"/>
          <w:szCs w:val="20"/>
        </w:rPr>
        <w:t xml:space="preserve">, co stanowi </w:t>
      </w:r>
      <w:r w:rsidRPr="006A1163">
        <w:rPr>
          <w:rFonts w:cs="Calibri"/>
          <w:b/>
          <w:bCs/>
          <w:sz w:val="20"/>
          <w:szCs w:val="20"/>
        </w:rPr>
        <w:t>8,5%</w:t>
      </w:r>
      <w:r w:rsidRPr="006A1163">
        <w:rPr>
          <w:rFonts w:cs="Calibri"/>
          <w:sz w:val="20"/>
          <w:szCs w:val="20"/>
        </w:rPr>
        <w:t xml:space="preserve">  </w:t>
      </w:r>
      <w:r w:rsidRPr="006A1163">
        <w:rPr>
          <w:rFonts w:cs="Calibri"/>
          <w:color w:val="000000"/>
          <w:sz w:val="20"/>
          <w:szCs w:val="20"/>
        </w:rPr>
        <w:t>dochodów gminy ogółem,</w:t>
      </w:r>
    </w:p>
    <w:p w14:paraId="3A23EA9E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contextualSpacing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14:paraId="0EEC7F93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Udziały gminy we wpływach podatku dochodowego od osób prawnych – </w:t>
      </w:r>
      <w:r w:rsidRPr="006A1163">
        <w:rPr>
          <w:rFonts w:cs="Calibri"/>
          <w:b/>
          <w:bCs/>
          <w:color w:val="000000"/>
          <w:sz w:val="20"/>
          <w:szCs w:val="20"/>
        </w:rPr>
        <w:t xml:space="preserve">455 206,00 zł, </w:t>
      </w:r>
      <w:r w:rsidRPr="006A1163">
        <w:rPr>
          <w:rFonts w:cs="Calibri"/>
          <w:color w:val="000000"/>
          <w:sz w:val="20"/>
          <w:szCs w:val="20"/>
        </w:rPr>
        <w:t xml:space="preserve">co stanowi ok. </w:t>
      </w:r>
      <w:r w:rsidRPr="006A1163">
        <w:rPr>
          <w:rFonts w:cs="Calibri"/>
          <w:b/>
          <w:bCs/>
          <w:sz w:val="20"/>
          <w:szCs w:val="20"/>
        </w:rPr>
        <w:t xml:space="preserve">1,2 % </w:t>
      </w:r>
      <w:r w:rsidRPr="006A1163">
        <w:rPr>
          <w:rFonts w:cs="Calibri"/>
          <w:color w:val="000000"/>
          <w:sz w:val="20"/>
          <w:szCs w:val="20"/>
        </w:rPr>
        <w:t xml:space="preserve">dochodów ogółem, </w:t>
      </w:r>
    </w:p>
    <w:p w14:paraId="21E6EB84" w14:textId="1E781BCD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>Wpływy z tytułu podatku od nieruchomości (osoby prawne i osoby fizyczne)–</w:t>
      </w:r>
      <w:r w:rsidRPr="006A1163">
        <w:rPr>
          <w:rFonts w:cs="Calibri"/>
          <w:b/>
          <w:bCs/>
          <w:color w:val="000000"/>
          <w:sz w:val="20"/>
          <w:szCs w:val="20"/>
        </w:rPr>
        <w:t xml:space="preserve">1 367 869,15 zł, </w:t>
      </w:r>
      <w:r w:rsidRPr="006A1163">
        <w:rPr>
          <w:rFonts w:cs="Calibri"/>
          <w:color w:val="000000"/>
          <w:sz w:val="20"/>
          <w:szCs w:val="20"/>
        </w:rPr>
        <w:t>co</w:t>
      </w:r>
      <w:r w:rsidRPr="006A1163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6A1163">
        <w:rPr>
          <w:rFonts w:cs="Calibri"/>
          <w:color w:val="000000"/>
          <w:sz w:val="20"/>
          <w:szCs w:val="20"/>
        </w:rPr>
        <w:t xml:space="preserve">stanowi ok. </w:t>
      </w:r>
      <w:r w:rsidRPr="006A1163">
        <w:rPr>
          <w:rFonts w:cs="Calibri"/>
          <w:b/>
          <w:bCs/>
          <w:sz w:val="20"/>
          <w:szCs w:val="20"/>
        </w:rPr>
        <w:t xml:space="preserve">3,4 % </w:t>
      </w:r>
      <w:r w:rsidRPr="006A1163">
        <w:rPr>
          <w:rFonts w:cs="Calibri"/>
          <w:color w:val="000000"/>
          <w:sz w:val="20"/>
          <w:szCs w:val="20"/>
        </w:rPr>
        <w:t>dochodów ogółem (wpływy po uwzględnieniu Uchwały Nr LXI/392/2022 Rady Gminy Lądek z dnia 30 listopada 2022 r. w sprawie określenia stawek podatku od nieruchomości).</w:t>
      </w:r>
    </w:p>
    <w:p w14:paraId="32E5FAE0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tytułu podatku rolnego (osoby prawne i osoby fizyczne) – </w:t>
      </w:r>
      <w:r w:rsidRPr="006A1163">
        <w:rPr>
          <w:rFonts w:cs="Calibri"/>
          <w:b/>
          <w:bCs/>
          <w:color w:val="000000"/>
          <w:sz w:val="20"/>
          <w:szCs w:val="20"/>
        </w:rPr>
        <w:t xml:space="preserve">789 024,00 zł, </w:t>
      </w:r>
      <w:r w:rsidRPr="006A1163">
        <w:rPr>
          <w:rFonts w:cs="Calibri"/>
          <w:color w:val="000000"/>
          <w:sz w:val="20"/>
          <w:szCs w:val="20"/>
        </w:rPr>
        <w:t xml:space="preserve">co stanowi ok. </w:t>
      </w:r>
      <w:r w:rsidRPr="006A1163">
        <w:rPr>
          <w:rFonts w:cs="Calibri"/>
          <w:b/>
          <w:bCs/>
          <w:sz w:val="20"/>
          <w:szCs w:val="20"/>
        </w:rPr>
        <w:t xml:space="preserve">2,0% </w:t>
      </w:r>
      <w:r w:rsidRPr="006A1163">
        <w:rPr>
          <w:rFonts w:cs="Calibri"/>
          <w:color w:val="000000"/>
          <w:sz w:val="20"/>
          <w:szCs w:val="20"/>
        </w:rPr>
        <w:t>dochodów gminy ( wpływy po uwzględnieniu Uchwały Nr LXI/393/2022 Rady Gminy Lądek z dnia 30 listopada 2022 r. w sprawie obniżenia ceny skupu żyta, przyjmowanej za podstawę obliczania podatku rolnego na terenie Gminy Lądek na 2023 rok).</w:t>
      </w:r>
    </w:p>
    <w:p w14:paraId="3BD627A3" w14:textId="49296B18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tytułu podatku od środków transportowych (osoby prawne i osoby fizyczne) –  </w:t>
      </w:r>
      <w:r w:rsidRPr="006A1163">
        <w:rPr>
          <w:rFonts w:cs="Calibri"/>
          <w:b/>
          <w:bCs/>
          <w:color w:val="000000"/>
          <w:sz w:val="20"/>
          <w:szCs w:val="20"/>
        </w:rPr>
        <w:t>183 145,00</w:t>
      </w:r>
      <w:r w:rsidRPr="006A1163">
        <w:rPr>
          <w:rFonts w:cs="Calibri"/>
          <w:color w:val="000000"/>
          <w:sz w:val="20"/>
          <w:szCs w:val="20"/>
        </w:rPr>
        <w:t xml:space="preserve"> zł, co stanowi ok. </w:t>
      </w:r>
      <w:r w:rsidRPr="006A1163">
        <w:rPr>
          <w:rFonts w:cs="Calibri"/>
          <w:b/>
          <w:bCs/>
          <w:sz w:val="20"/>
          <w:szCs w:val="20"/>
        </w:rPr>
        <w:t xml:space="preserve">0,5 % </w:t>
      </w:r>
      <w:r w:rsidRPr="006A1163">
        <w:rPr>
          <w:rFonts w:cs="Calibri"/>
          <w:color w:val="000000"/>
          <w:sz w:val="20"/>
          <w:szCs w:val="20"/>
        </w:rPr>
        <w:t>dochodów gminy (wpływy po uwzględnieniu Uchwały Nr LXI/387/2022 Rady Gminy Lądek z dnia 30 listopada 2022 r. w sprawie ustalenia stawek podatku od środków transportowych na 2023 rok).</w:t>
      </w:r>
    </w:p>
    <w:p w14:paraId="21BB5DE6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tytułu opłat za gospodarowanie odpadami komunalnymi – </w:t>
      </w:r>
      <w:r w:rsidRPr="006A1163">
        <w:rPr>
          <w:rFonts w:cs="Calibri"/>
          <w:b/>
          <w:bCs/>
          <w:color w:val="000000"/>
          <w:sz w:val="20"/>
          <w:szCs w:val="20"/>
        </w:rPr>
        <w:t>1 468 632,00 zł</w:t>
      </w:r>
      <w:r w:rsidRPr="006A1163">
        <w:rPr>
          <w:rFonts w:cs="Calibri"/>
          <w:color w:val="000000"/>
          <w:sz w:val="20"/>
          <w:szCs w:val="20"/>
        </w:rPr>
        <w:t xml:space="preserve">, co stanowi ok. </w:t>
      </w:r>
      <w:r w:rsidRPr="006A1163">
        <w:rPr>
          <w:rFonts w:cs="Calibri"/>
          <w:b/>
          <w:bCs/>
          <w:sz w:val="20"/>
          <w:szCs w:val="20"/>
        </w:rPr>
        <w:t xml:space="preserve">3,7 % </w:t>
      </w:r>
      <w:r w:rsidRPr="006A1163">
        <w:rPr>
          <w:rFonts w:cs="Calibri"/>
          <w:color w:val="000000"/>
          <w:sz w:val="20"/>
          <w:szCs w:val="20"/>
        </w:rPr>
        <w:t>dochodów gminy. oraz</w:t>
      </w:r>
    </w:p>
    <w:p w14:paraId="2C0E178C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opłaty skarbowej w kwocie </w:t>
      </w:r>
      <w:r w:rsidRPr="006A1163">
        <w:rPr>
          <w:rFonts w:cs="Calibri"/>
          <w:b/>
          <w:bCs/>
          <w:color w:val="000000"/>
          <w:sz w:val="20"/>
          <w:szCs w:val="20"/>
        </w:rPr>
        <w:t>20 000,00 zł</w:t>
      </w:r>
      <w:r w:rsidRPr="006A1163">
        <w:rPr>
          <w:rFonts w:cs="Calibri"/>
          <w:color w:val="000000"/>
          <w:sz w:val="20"/>
          <w:szCs w:val="20"/>
        </w:rPr>
        <w:t>,</w:t>
      </w:r>
    </w:p>
    <w:p w14:paraId="33AA2B47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tytułu podatku od czynności cywilnoprawnych w kwocie </w:t>
      </w:r>
      <w:r w:rsidRPr="006A1163">
        <w:rPr>
          <w:rFonts w:cs="Calibri"/>
          <w:b/>
          <w:bCs/>
          <w:color w:val="000000"/>
          <w:sz w:val="20"/>
          <w:szCs w:val="20"/>
        </w:rPr>
        <w:t>160 000,00 zł,</w:t>
      </w:r>
    </w:p>
    <w:p w14:paraId="224B1F55" w14:textId="77777777" w:rsidR="006A1163" w:rsidRPr="006A1163" w:rsidRDefault="006A1163" w:rsidP="006A1163">
      <w:pPr>
        <w:widowControl w:val="0"/>
        <w:numPr>
          <w:ilvl w:val="0"/>
          <w:numId w:val="14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A1163">
        <w:rPr>
          <w:rFonts w:cs="Calibri"/>
          <w:color w:val="000000"/>
          <w:sz w:val="20"/>
          <w:szCs w:val="20"/>
        </w:rPr>
        <w:t xml:space="preserve">Wpływy z opłat za zezwolenia na sprzedaż alkoholu w kwocie </w:t>
      </w:r>
      <w:r w:rsidRPr="006A1163">
        <w:rPr>
          <w:rFonts w:cs="Calibri"/>
          <w:b/>
          <w:bCs/>
          <w:color w:val="000000"/>
          <w:sz w:val="20"/>
          <w:szCs w:val="20"/>
        </w:rPr>
        <w:t>90 000 zł</w:t>
      </w:r>
      <w:r w:rsidRPr="006A1163">
        <w:rPr>
          <w:rFonts w:cs="Calibri"/>
          <w:color w:val="000000"/>
          <w:sz w:val="20"/>
          <w:szCs w:val="20"/>
        </w:rPr>
        <w:t>,</w:t>
      </w:r>
    </w:p>
    <w:p w14:paraId="36FDBFDE" w14:textId="77777777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FB68622" w14:textId="74033BAF" w:rsidR="00BC3C16" w:rsidRPr="00B64BEC" w:rsidRDefault="00BC3C16" w:rsidP="009E11DD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Dochody  na programy finansowane z udziałem środków, o których mowa w art.5 ust.1 pkt 2 i 3 </w:t>
      </w:r>
      <w:proofErr w:type="spellStart"/>
      <w:r w:rsidRPr="00B64BEC">
        <w:rPr>
          <w:rFonts w:ascii="Calibri" w:hAnsi="Calibri" w:cs="Calibri"/>
          <w:b/>
          <w:color w:val="000000"/>
          <w:sz w:val="20"/>
          <w:szCs w:val="20"/>
        </w:rPr>
        <w:t>ufp</w:t>
      </w:r>
      <w:proofErr w:type="spellEnd"/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 w części związanej z realizacją zadań </w:t>
      </w:r>
      <w:proofErr w:type="spellStart"/>
      <w:r w:rsidRPr="00B64BEC">
        <w:rPr>
          <w:rFonts w:ascii="Calibri" w:hAnsi="Calibri" w:cs="Calibri"/>
          <w:b/>
          <w:color w:val="000000"/>
          <w:sz w:val="20"/>
          <w:szCs w:val="20"/>
        </w:rPr>
        <w:t>jst</w:t>
      </w:r>
      <w:proofErr w:type="spellEnd"/>
      <w:r w:rsidRPr="00B64B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24733">
        <w:rPr>
          <w:rFonts w:ascii="Calibri" w:hAnsi="Calibri" w:cs="Calibri"/>
          <w:b/>
          <w:sz w:val="20"/>
          <w:szCs w:val="20"/>
        </w:rPr>
        <w:t>w</w:t>
      </w:r>
      <w:r w:rsidRPr="00F24733">
        <w:rPr>
          <w:rFonts w:ascii="Calibri" w:hAnsi="Calibri" w:cs="Calibri"/>
          <w:sz w:val="20"/>
          <w:szCs w:val="20"/>
        </w:rPr>
        <w:t xml:space="preserve"> </w:t>
      </w:r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kwocie 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B532A">
        <w:rPr>
          <w:rFonts w:ascii="Calibri" w:hAnsi="Calibri" w:cs="Calibri"/>
          <w:b/>
          <w:bCs/>
          <w:color w:val="000000"/>
          <w:sz w:val="20"/>
          <w:szCs w:val="20"/>
        </w:rPr>
        <w:t>1 733 281,14</w:t>
      </w:r>
      <w:r w:rsidR="009F1221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152010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152010" w:rsidRPr="00152010">
        <w:rPr>
          <w:rFonts w:ascii="Calibri" w:hAnsi="Calibri" w:cs="Calibri"/>
          <w:bCs/>
          <w:color w:val="000000"/>
          <w:sz w:val="20"/>
          <w:szCs w:val="20"/>
        </w:rPr>
        <w:t>w tym</w:t>
      </w:r>
      <w:r w:rsidR="0015201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bCs/>
          <w:color w:val="000000"/>
          <w:sz w:val="20"/>
          <w:szCs w:val="20"/>
        </w:rPr>
        <w:t xml:space="preserve">wpływ wynikający z zawartej umowy </w:t>
      </w:r>
      <w:r w:rsidR="009B532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bCs/>
          <w:color w:val="000000"/>
          <w:sz w:val="20"/>
          <w:szCs w:val="20"/>
        </w:rPr>
        <w:t xml:space="preserve">o dofinansowanie projektu w ramach Wielkopolskiego Regionalnego Programu Operacyjnego na lata 2014-2020 na dofinansowanie projektu </w:t>
      </w:r>
      <w:proofErr w:type="spellStart"/>
      <w:r w:rsidRPr="00B64BEC">
        <w:rPr>
          <w:rFonts w:ascii="Calibri" w:hAnsi="Calibri" w:cs="Calibri"/>
          <w:bCs/>
          <w:color w:val="000000"/>
          <w:sz w:val="20"/>
          <w:szCs w:val="20"/>
        </w:rPr>
        <w:t>pn</w:t>
      </w:r>
      <w:proofErr w:type="spellEnd"/>
      <w:r w:rsidRPr="00B64BEC">
        <w:rPr>
          <w:rFonts w:ascii="Calibri" w:hAnsi="Calibri" w:cs="Calibri"/>
          <w:bCs/>
          <w:color w:val="000000"/>
          <w:sz w:val="20"/>
          <w:szCs w:val="20"/>
        </w:rPr>
        <w:t>: „Wsparcie na rzecz osób wykluczonych z rynku pracy w formie utworzenia Gminneg</w:t>
      </w:r>
      <w:r w:rsidR="00F839C7">
        <w:rPr>
          <w:rFonts w:ascii="Calibri" w:hAnsi="Calibri" w:cs="Calibri"/>
          <w:bCs/>
          <w:color w:val="000000"/>
          <w:sz w:val="20"/>
          <w:szCs w:val="20"/>
        </w:rPr>
        <w:t>o Klubu Malucha w Gminie Lądek”</w:t>
      </w:r>
      <w:r w:rsidR="00F24733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152010">
        <w:rPr>
          <w:rFonts w:ascii="Calibri" w:hAnsi="Calibri" w:cs="Calibri"/>
          <w:bCs/>
          <w:color w:val="000000"/>
          <w:sz w:val="20"/>
          <w:szCs w:val="20"/>
        </w:rPr>
        <w:t xml:space="preserve">kwota 264 790,14 zł </w:t>
      </w:r>
      <w:r w:rsidR="00F24733">
        <w:rPr>
          <w:rFonts w:ascii="Calibri" w:hAnsi="Calibri" w:cs="Calibri"/>
          <w:bCs/>
          <w:color w:val="000000"/>
          <w:sz w:val="20"/>
          <w:szCs w:val="20"/>
        </w:rPr>
        <w:t xml:space="preserve">w tym kwota 39 000,00zł </w:t>
      </w:r>
      <w:r w:rsidR="00765926">
        <w:rPr>
          <w:rFonts w:ascii="Calibri" w:hAnsi="Calibri" w:cs="Calibri"/>
          <w:bCs/>
          <w:color w:val="000000"/>
          <w:sz w:val="20"/>
          <w:szCs w:val="20"/>
        </w:rPr>
        <w:t xml:space="preserve"> jako wkład własny z </w:t>
      </w:r>
      <w:r w:rsidR="009E11DD">
        <w:rPr>
          <w:rFonts w:ascii="Calibri" w:hAnsi="Calibri" w:cs="Calibri"/>
          <w:bCs/>
          <w:color w:val="000000"/>
          <w:sz w:val="20"/>
          <w:szCs w:val="20"/>
        </w:rPr>
        <w:t>tytułu opłat od rodziców oraz</w:t>
      </w:r>
      <w:r w:rsidR="00F839C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E11DD">
        <w:rPr>
          <w:rFonts w:ascii="Calibri" w:hAnsi="Calibri" w:cs="Calibri"/>
          <w:bCs/>
          <w:color w:val="000000"/>
          <w:sz w:val="20"/>
          <w:szCs w:val="20"/>
        </w:rPr>
        <w:t>w</w:t>
      </w:r>
      <w:r w:rsidR="00F839C7" w:rsidRPr="00F839C7">
        <w:rPr>
          <w:rFonts w:ascii="Calibri" w:hAnsi="Calibri" w:cs="Calibri"/>
          <w:bCs/>
          <w:color w:val="000000"/>
          <w:sz w:val="20"/>
          <w:szCs w:val="20"/>
        </w:rPr>
        <w:t>pływ płatności poniesionych kosztów kwalifikowalnych związanych z realizacją operacji „Przebudowa SUW Wola Koszucka i Ratyń, przebudowa wodociągu w miejscowości Ratyń, budowa kanalizacji sanitarnej w miejscowości Lądek” w kwocie 1 468 491,00zł.</w:t>
      </w:r>
    </w:p>
    <w:p w14:paraId="5844A210" w14:textId="77777777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0A263D" w14:textId="77777777" w:rsidR="00BC3C16" w:rsidRPr="00B64BEC" w:rsidRDefault="00483AF7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Zaplanowano</w:t>
      </w:r>
      <w:r w:rsidR="00BC3C16" w:rsidRPr="00B64BEC">
        <w:rPr>
          <w:rFonts w:ascii="Calibri" w:hAnsi="Calibri" w:cs="Calibri"/>
          <w:b/>
          <w:color w:val="000000"/>
          <w:sz w:val="20"/>
          <w:szCs w:val="20"/>
        </w:rPr>
        <w:t xml:space="preserve"> dochody majątkowe w kwocie </w:t>
      </w:r>
      <w:r w:rsidR="00C02764">
        <w:rPr>
          <w:rFonts w:ascii="Calibri" w:hAnsi="Calibri" w:cs="Calibri"/>
          <w:b/>
          <w:color w:val="000000"/>
          <w:sz w:val="20"/>
          <w:szCs w:val="20"/>
        </w:rPr>
        <w:t>15 910 838,92 zł</w:t>
      </w:r>
      <w:r w:rsidR="00BC3C16" w:rsidRPr="00B64BEC">
        <w:rPr>
          <w:rFonts w:ascii="Calibri" w:hAnsi="Calibri" w:cs="Calibri"/>
          <w:b/>
          <w:color w:val="000000"/>
          <w:sz w:val="20"/>
          <w:szCs w:val="20"/>
        </w:rPr>
        <w:t xml:space="preserve"> z tego:</w:t>
      </w:r>
    </w:p>
    <w:p w14:paraId="0C69D79E" w14:textId="54FE50CF" w:rsidR="00BC3C16" w:rsidRDefault="009651E7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1)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z tytułu </w:t>
      </w:r>
      <w:r w:rsidR="00765926">
        <w:rPr>
          <w:rFonts w:ascii="Calibri" w:hAnsi="Calibri" w:cs="Calibri"/>
          <w:color w:val="000000"/>
          <w:sz w:val="20"/>
          <w:szCs w:val="20"/>
        </w:rPr>
        <w:t>w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pływów z tytułu odpłatnego nabycia prawa własności oraz prawa użytkowania wieczystego nieruchomości </w:t>
      </w:r>
      <w:r w:rsidR="00DE4CB2">
        <w:rPr>
          <w:rFonts w:ascii="Calibri" w:hAnsi="Calibri" w:cs="Calibri"/>
          <w:color w:val="000000"/>
          <w:sz w:val="20"/>
          <w:szCs w:val="20"/>
        </w:rPr>
        <w:t>320 000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,00zł, wpływy z tytułu przekształcenia prawa użytkowania wieczystego w prawo własności kwota 800,00zł oraz </w:t>
      </w:r>
      <w:r w:rsidR="00DE4CB2">
        <w:rPr>
          <w:rFonts w:ascii="Calibri" w:hAnsi="Calibri" w:cs="Calibri"/>
          <w:color w:val="000000"/>
          <w:sz w:val="20"/>
          <w:szCs w:val="20"/>
        </w:rPr>
        <w:t xml:space="preserve">wpływ płatności poniesionych kosztów kwalifikowalnych związanych z realizacją operacji „Przebudowa SUW Wola Koszucka i Ratyń, przebudowa wodociągu w miejscowości Ratyń, budowa kanalizacji sanitarnej w miejscowości Lądek”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w kwocie 1</w:t>
      </w:r>
      <w:r w:rsidR="00DE4CB2">
        <w:rPr>
          <w:rFonts w:ascii="Calibri" w:hAnsi="Calibri" w:cs="Calibri"/>
          <w:color w:val="000000"/>
          <w:sz w:val="20"/>
          <w:szCs w:val="20"/>
        </w:rPr>
        <w:t> 468 491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538179A0" w14:textId="77777777" w:rsidR="009651E7" w:rsidRDefault="009651E7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2)</w:t>
      </w:r>
      <w:r w:rsidR="00C02764">
        <w:rPr>
          <w:rFonts w:ascii="Calibri" w:hAnsi="Calibri" w:cs="Calibri"/>
          <w:color w:val="000000"/>
          <w:sz w:val="20"/>
          <w:szCs w:val="20"/>
        </w:rPr>
        <w:t xml:space="preserve"> wpływy na zadania </w:t>
      </w:r>
      <w:r>
        <w:rPr>
          <w:rFonts w:ascii="Calibri" w:hAnsi="Calibri" w:cs="Calibri"/>
          <w:color w:val="000000"/>
          <w:sz w:val="20"/>
          <w:szCs w:val="20"/>
        </w:rPr>
        <w:t xml:space="preserve">inwestycyjne: </w:t>
      </w:r>
    </w:p>
    <w:p w14:paraId="2923D5EE" w14:textId="0AC6A658" w:rsidR="009651E7" w:rsidRDefault="009651E7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C02764" w:rsidRPr="00B64BEC">
        <w:rPr>
          <w:rFonts w:ascii="Calibri" w:hAnsi="Calibri" w:cs="Calibri"/>
          <w:color w:val="000000"/>
          <w:sz w:val="20"/>
          <w:szCs w:val="20"/>
        </w:rPr>
        <w:t>„</w:t>
      </w:r>
      <w:r w:rsidR="00C02764">
        <w:rPr>
          <w:rFonts w:ascii="Calibri" w:hAnsi="Calibri" w:cs="Calibri"/>
          <w:color w:val="000000"/>
          <w:sz w:val="20"/>
          <w:szCs w:val="20"/>
        </w:rPr>
        <w:t>Przebudowa drogi gminnej w miejscowości Wola Koszucka gmina Lądek</w:t>
      </w:r>
      <w:r w:rsidR="00C02764" w:rsidRPr="00B64BEC">
        <w:rPr>
          <w:rFonts w:ascii="Calibri" w:hAnsi="Calibri" w:cs="Calibri"/>
          <w:color w:val="000000"/>
          <w:sz w:val="20"/>
          <w:szCs w:val="20"/>
        </w:rPr>
        <w:t xml:space="preserve">”  </w:t>
      </w:r>
      <w:r w:rsidR="00C02764">
        <w:rPr>
          <w:rFonts w:ascii="Calibri" w:hAnsi="Calibri" w:cs="Calibri"/>
          <w:color w:val="000000"/>
          <w:sz w:val="20"/>
          <w:szCs w:val="20"/>
        </w:rPr>
        <w:t>dofinansowanie z Rządowego Funduszu Polski Ład w kwocie 3 000 000,00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2764">
        <w:rPr>
          <w:rFonts w:ascii="Calibri" w:hAnsi="Calibri" w:cs="Calibri"/>
          <w:color w:val="000000"/>
          <w:sz w:val="20"/>
          <w:szCs w:val="20"/>
        </w:rPr>
        <w:t>zł na podstawie promesy NR Edycja2/2021/4162/</w:t>
      </w:r>
      <w:proofErr w:type="spellStart"/>
      <w:r w:rsidR="00C02764">
        <w:rPr>
          <w:rFonts w:ascii="Calibri" w:hAnsi="Calibri" w:cs="Calibri"/>
          <w:color w:val="000000"/>
          <w:sz w:val="20"/>
          <w:szCs w:val="20"/>
        </w:rPr>
        <w:t>PolskiLad</w:t>
      </w:r>
      <w:proofErr w:type="spellEnd"/>
      <w:r w:rsidR="00C02764">
        <w:rPr>
          <w:rFonts w:ascii="Calibri" w:hAnsi="Calibri" w:cs="Calibri"/>
          <w:color w:val="000000"/>
          <w:sz w:val="20"/>
          <w:szCs w:val="20"/>
        </w:rPr>
        <w:t>,</w:t>
      </w:r>
      <w:r w:rsidR="00C02764" w:rsidRPr="00D8752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C02764" w:rsidRPr="00B64BEC">
        <w:rPr>
          <w:rFonts w:ascii="Calibri" w:hAnsi="Calibri" w:cs="Calibri"/>
          <w:color w:val="000000"/>
          <w:sz w:val="20"/>
          <w:szCs w:val="20"/>
        </w:rPr>
        <w:t>„</w:t>
      </w:r>
      <w:r w:rsidR="00C02764">
        <w:rPr>
          <w:rFonts w:ascii="Calibri" w:hAnsi="Calibri" w:cs="Calibri"/>
          <w:color w:val="000000"/>
          <w:sz w:val="20"/>
          <w:szCs w:val="20"/>
        </w:rPr>
        <w:t>Przebudowa drogi nr 430030 na działce nr 190/3, obręb Lądek</w:t>
      </w:r>
      <w:r w:rsidR="00C02764" w:rsidRPr="00B64BEC">
        <w:rPr>
          <w:rFonts w:ascii="Calibri" w:hAnsi="Calibri" w:cs="Calibri"/>
          <w:color w:val="000000"/>
          <w:sz w:val="20"/>
          <w:szCs w:val="20"/>
        </w:rPr>
        <w:t xml:space="preserve">”  </w:t>
      </w:r>
      <w:r w:rsidR="00C02764">
        <w:rPr>
          <w:rFonts w:ascii="Calibri" w:hAnsi="Calibri" w:cs="Calibri"/>
          <w:color w:val="000000"/>
          <w:sz w:val="20"/>
          <w:szCs w:val="20"/>
        </w:rPr>
        <w:t>dofinansowanie z Rządowego Funduszu Polski Ład w kwocie 7 000 000,00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2764">
        <w:rPr>
          <w:rFonts w:ascii="Calibri" w:hAnsi="Calibri" w:cs="Calibri"/>
          <w:color w:val="000000"/>
          <w:sz w:val="20"/>
          <w:szCs w:val="20"/>
        </w:rPr>
        <w:t>zł na podstawie promesy NR Edycja2/2021/4161/</w:t>
      </w:r>
      <w:proofErr w:type="spellStart"/>
      <w:r w:rsidR="00C02764">
        <w:rPr>
          <w:rFonts w:ascii="Calibri" w:hAnsi="Calibri" w:cs="Calibri"/>
          <w:color w:val="000000"/>
          <w:sz w:val="20"/>
          <w:szCs w:val="20"/>
        </w:rPr>
        <w:t>PolskiLad</w:t>
      </w:r>
      <w:proofErr w:type="spellEnd"/>
      <w:r w:rsidR="00C02764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5ED2C707" w14:textId="77777777" w:rsidR="00C02764" w:rsidRDefault="009651E7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C02764" w:rsidRPr="00C02764">
        <w:rPr>
          <w:rFonts w:ascii="Calibri" w:hAnsi="Calibri" w:cs="Calibri"/>
          <w:color w:val="000000"/>
          <w:sz w:val="20"/>
          <w:szCs w:val="20"/>
        </w:rPr>
        <w:t>Przebudowa budynków użyteczności publicznej w miejscowości Ciążeń i Lądek w zakresie poprawienia efektywności energetycznej</w:t>
      </w:r>
      <w:r w:rsidR="00C02764">
        <w:rPr>
          <w:rFonts w:ascii="Calibri" w:hAnsi="Calibri" w:cs="Calibri"/>
          <w:color w:val="000000"/>
          <w:sz w:val="20"/>
          <w:szCs w:val="20"/>
        </w:rPr>
        <w:t xml:space="preserve"> dofinansowanie z Rządowego Funduszu Polski Ład w kwocie </w:t>
      </w:r>
      <w:r w:rsidR="00C02764" w:rsidRPr="009651E7">
        <w:rPr>
          <w:rFonts w:ascii="Calibri" w:hAnsi="Calibri" w:cs="Calibri"/>
          <w:sz w:val="20"/>
          <w:szCs w:val="20"/>
        </w:rPr>
        <w:t>4</w:t>
      </w:r>
      <w:r w:rsidRPr="009651E7">
        <w:rPr>
          <w:rFonts w:ascii="Calibri" w:hAnsi="Calibri" w:cs="Calibri"/>
          <w:sz w:val="20"/>
          <w:szCs w:val="20"/>
        </w:rPr>
        <w:t> 107 062,92 zł</w:t>
      </w:r>
      <w:r w:rsidR="00C02764" w:rsidRPr="009651E7">
        <w:rPr>
          <w:rFonts w:ascii="Calibri" w:hAnsi="Calibri" w:cs="Calibri"/>
          <w:sz w:val="20"/>
          <w:szCs w:val="20"/>
        </w:rPr>
        <w:t> </w:t>
      </w:r>
      <w:r w:rsidR="00C02764">
        <w:rPr>
          <w:rFonts w:ascii="Calibri" w:hAnsi="Calibri" w:cs="Calibri"/>
          <w:color w:val="000000"/>
          <w:sz w:val="20"/>
          <w:szCs w:val="20"/>
        </w:rPr>
        <w:t xml:space="preserve">na podstawie promesy Nr </w:t>
      </w:r>
      <w:r w:rsidR="009E71E8">
        <w:rPr>
          <w:rFonts w:ascii="Calibri" w:hAnsi="Calibri" w:cs="Calibri"/>
          <w:color w:val="000000"/>
          <w:sz w:val="20"/>
          <w:szCs w:val="20"/>
        </w:rPr>
        <w:t>01/2021/956/</w:t>
      </w:r>
      <w:proofErr w:type="spellStart"/>
      <w:r w:rsidR="009E71E8">
        <w:rPr>
          <w:rFonts w:ascii="Calibri" w:hAnsi="Calibri" w:cs="Calibri"/>
          <w:color w:val="000000"/>
          <w:sz w:val="20"/>
          <w:szCs w:val="20"/>
        </w:rPr>
        <w:t>PolskiLad</w:t>
      </w:r>
      <w:proofErr w:type="spellEnd"/>
      <w:r w:rsidR="009E71E8">
        <w:rPr>
          <w:rFonts w:ascii="Calibri" w:hAnsi="Calibri" w:cs="Calibri"/>
          <w:color w:val="000000"/>
          <w:sz w:val="20"/>
          <w:szCs w:val="20"/>
        </w:rPr>
        <w:t>,</w:t>
      </w:r>
    </w:p>
    <w:p w14:paraId="572A40E4" w14:textId="7ABE695D" w:rsidR="009651E7" w:rsidRPr="00B64BEC" w:rsidRDefault="009E71E8" w:rsidP="00C429E1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B64BEC">
        <w:rPr>
          <w:rFonts w:ascii="Calibri" w:hAnsi="Calibri" w:cs="Calibri"/>
          <w:sz w:val="20"/>
          <w:szCs w:val="20"/>
        </w:rPr>
        <w:t>Wsparcie na rzecz osób wykluczonych z rynku pracy w formie utworzenia Gminnego klubu Maluch w Gminie Lądek – tworzenie miejsc opieki nad dziećmi do 3 lat w Gminie Lądek  nakłady w roku 20</w:t>
      </w:r>
      <w:r>
        <w:rPr>
          <w:rFonts w:ascii="Calibri" w:hAnsi="Calibri" w:cs="Calibri"/>
          <w:sz w:val="20"/>
          <w:szCs w:val="20"/>
        </w:rPr>
        <w:t>23</w:t>
      </w:r>
      <w:r w:rsidR="006A50E5">
        <w:rPr>
          <w:rFonts w:ascii="Calibri" w:hAnsi="Calibri" w:cs="Calibri"/>
          <w:sz w:val="20"/>
          <w:szCs w:val="20"/>
        </w:rPr>
        <w:t xml:space="preserve"> </w:t>
      </w:r>
      <w:r w:rsidRPr="00B64BEC">
        <w:rPr>
          <w:rFonts w:ascii="Calibri" w:hAnsi="Calibri" w:cs="Calibri"/>
          <w:sz w:val="20"/>
          <w:szCs w:val="20"/>
        </w:rPr>
        <w:t xml:space="preserve">r. kwota </w:t>
      </w:r>
      <w:r>
        <w:rPr>
          <w:rFonts w:ascii="Calibri" w:hAnsi="Calibri" w:cs="Calibri"/>
          <w:sz w:val="20"/>
          <w:szCs w:val="20"/>
        </w:rPr>
        <w:t>14 485,00</w:t>
      </w:r>
      <w:r w:rsidR="00C429E1">
        <w:rPr>
          <w:rFonts w:ascii="Calibri" w:hAnsi="Calibri" w:cs="Calibri"/>
          <w:sz w:val="20"/>
          <w:szCs w:val="20"/>
        </w:rPr>
        <w:t xml:space="preserve"> zł.</w:t>
      </w:r>
    </w:p>
    <w:p w14:paraId="0B085382" w14:textId="77777777" w:rsidR="00BC3C16" w:rsidRPr="00B64BEC" w:rsidRDefault="009E71E8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Wydatki budżetu gminy</w:t>
      </w:r>
      <w:r w:rsidR="00770321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na 2023 </w:t>
      </w:r>
      <w:r w:rsidR="00BC3C16" w:rsidRPr="00B64BEC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rok.</w:t>
      </w:r>
    </w:p>
    <w:p w14:paraId="59784C2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70F9C7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Wydatki w</w:t>
      </w:r>
      <w:r w:rsidR="0077032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223BF">
        <w:rPr>
          <w:rFonts w:ascii="Calibri" w:hAnsi="Calibri" w:cs="Calibri"/>
          <w:color w:val="000000"/>
          <w:sz w:val="20"/>
          <w:szCs w:val="20"/>
        </w:rPr>
        <w:t>budżecie</w:t>
      </w:r>
      <w:r w:rsidR="00770321">
        <w:rPr>
          <w:rFonts w:ascii="Calibri" w:hAnsi="Calibri" w:cs="Calibri"/>
          <w:color w:val="000000"/>
          <w:sz w:val="20"/>
          <w:szCs w:val="20"/>
        </w:rPr>
        <w:t xml:space="preserve"> gminy na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 zaplanowano w wysokości </w:t>
      </w:r>
      <w:r w:rsidR="00770321">
        <w:rPr>
          <w:rFonts w:ascii="Calibri" w:hAnsi="Calibri" w:cs="Calibri"/>
          <w:b/>
          <w:bCs/>
          <w:color w:val="000000"/>
          <w:sz w:val="20"/>
          <w:szCs w:val="20"/>
        </w:rPr>
        <w:t>38 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498</w:t>
      </w:r>
      <w:r w:rsidR="00770321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b/>
          <w:bCs/>
          <w:color w:val="000000"/>
          <w:sz w:val="20"/>
          <w:szCs w:val="20"/>
        </w:rPr>
        <w:t>485</w:t>
      </w:r>
      <w:r w:rsidR="00770321">
        <w:rPr>
          <w:rFonts w:ascii="Calibri" w:hAnsi="Calibri" w:cs="Calibri"/>
          <w:b/>
          <w:bCs/>
          <w:color w:val="000000"/>
          <w:sz w:val="20"/>
          <w:szCs w:val="20"/>
        </w:rPr>
        <w:t>,94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 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 tego:</w:t>
      </w:r>
    </w:p>
    <w:p w14:paraId="2CF3331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- wydatki bieżące w kwocie     </w:t>
      </w:r>
      <w:r w:rsidR="00770321">
        <w:rPr>
          <w:rFonts w:ascii="Calibri" w:hAnsi="Calibri" w:cs="Calibri"/>
          <w:color w:val="000000"/>
          <w:sz w:val="20"/>
          <w:szCs w:val="20"/>
        </w:rPr>
        <w:t xml:space="preserve">   23 </w:t>
      </w:r>
      <w:r w:rsidR="006A1163">
        <w:rPr>
          <w:rFonts w:ascii="Calibri" w:hAnsi="Calibri" w:cs="Calibri"/>
          <w:color w:val="000000"/>
          <w:sz w:val="20"/>
          <w:szCs w:val="20"/>
        </w:rPr>
        <w:t>457</w:t>
      </w:r>
      <w:r w:rsidR="00770321">
        <w:rPr>
          <w:rFonts w:ascii="Calibri" w:hAnsi="Calibri" w:cs="Calibri"/>
          <w:color w:val="000000"/>
          <w:sz w:val="20"/>
          <w:szCs w:val="20"/>
        </w:rPr>
        <w:t> </w:t>
      </w:r>
      <w:r w:rsidR="006A1163">
        <w:rPr>
          <w:rFonts w:ascii="Calibri" w:hAnsi="Calibri" w:cs="Calibri"/>
          <w:color w:val="000000"/>
          <w:sz w:val="20"/>
          <w:szCs w:val="20"/>
        </w:rPr>
        <w:t>054</w:t>
      </w:r>
      <w:r w:rsidR="00765926">
        <w:rPr>
          <w:rFonts w:ascii="Calibri" w:hAnsi="Calibri" w:cs="Calibri"/>
          <w:color w:val="000000"/>
          <w:sz w:val="20"/>
          <w:szCs w:val="20"/>
        </w:rPr>
        <w:t>,98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08FBBE8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- wydatki majątkowe w kwocie </w:t>
      </w:r>
      <w:r w:rsidR="00770321">
        <w:rPr>
          <w:rFonts w:ascii="Calibri" w:hAnsi="Calibri" w:cs="Calibri"/>
          <w:color w:val="000000"/>
          <w:sz w:val="20"/>
          <w:szCs w:val="20"/>
        </w:rPr>
        <w:t>15 </w:t>
      </w:r>
      <w:r w:rsidR="00765926">
        <w:rPr>
          <w:rFonts w:ascii="Calibri" w:hAnsi="Calibri" w:cs="Calibri"/>
          <w:color w:val="000000"/>
          <w:sz w:val="20"/>
          <w:szCs w:val="20"/>
        </w:rPr>
        <w:t>041</w:t>
      </w:r>
      <w:r w:rsidR="00770321">
        <w:rPr>
          <w:rFonts w:ascii="Calibri" w:hAnsi="Calibri" w:cs="Calibri"/>
          <w:color w:val="000000"/>
          <w:sz w:val="20"/>
          <w:szCs w:val="20"/>
        </w:rPr>
        <w:t> </w:t>
      </w:r>
      <w:r w:rsidR="00765926">
        <w:rPr>
          <w:rFonts w:ascii="Calibri" w:hAnsi="Calibri" w:cs="Calibri"/>
          <w:color w:val="000000"/>
          <w:sz w:val="20"/>
          <w:szCs w:val="20"/>
        </w:rPr>
        <w:t>430,96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3CC89A8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6DD1F4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planie wydatków budżetowych gminy zabezpiecza się środki na realizację zadań własnych i zadań zleconych gminie z zakresu administracji rządowej.</w:t>
      </w:r>
    </w:p>
    <w:p w14:paraId="1C06F39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Zabezpieczono wydatki na zadania własne: </w:t>
      </w:r>
    </w:p>
    <w:p w14:paraId="51BCA6A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finansowanie utrzymania infrastruktury oświatowej,</w:t>
      </w:r>
    </w:p>
    <w:p w14:paraId="4D53101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dowozu uczniów do szkół,</w:t>
      </w:r>
    </w:p>
    <w:p w14:paraId="069E1D81" w14:textId="77777777" w:rsidR="00BC3C16" w:rsidRPr="00B64BEC" w:rsidRDefault="00BC3C16" w:rsidP="00BC3C16">
      <w:pPr>
        <w:widowControl w:val="0"/>
        <w:tabs>
          <w:tab w:val="left" w:pos="142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finansowanie działalności kulturalnej instytucji kultury, tj. Gminnego Ośrodka Kultury oraz Biblioteki Gminnej wraz z filia w Ciążeniu,</w:t>
      </w:r>
    </w:p>
    <w:p w14:paraId="7ADE7FB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finansowanie ochrony przeciwpożarowej w gminie (8 jednostek OSP),</w:t>
      </w:r>
    </w:p>
    <w:p w14:paraId="44D706A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utrzymanie dróg gminnych, zieleni, porządku i czystości w gminie,</w:t>
      </w:r>
    </w:p>
    <w:p w14:paraId="0827B0F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zadania w zakresie opieki społecznej, rodziny,</w:t>
      </w:r>
    </w:p>
    <w:p w14:paraId="75BC4A8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finansowanie usług opiekuńczych,</w:t>
      </w:r>
    </w:p>
    <w:p w14:paraId="5383ADE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promocja gminy,</w:t>
      </w:r>
    </w:p>
    <w:p w14:paraId="7DB34BC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oświetlenie uliczne i drogowe na terenie gminy,</w:t>
      </w:r>
    </w:p>
    <w:p w14:paraId="62703CAF" w14:textId="77777777" w:rsidR="00BC3C16" w:rsidRPr="00B64BEC" w:rsidRDefault="00BC3C16" w:rsidP="00BC3C16">
      <w:pPr>
        <w:widowControl w:val="0"/>
        <w:tabs>
          <w:tab w:val="left" w:pos="142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gospodarowanie odpadami komunalnymi zgodnie z ustawą o utrzymaniu czystości i  porządku w gminach,</w:t>
      </w:r>
    </w:p>
    <w:p w14:paraId="06D4E26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realizacja zadania lokalnego transportu zbiorowego</w:t>
      </w:r>
    </w:p>
    <w:p w14:paraId="2FFEB20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funkcjonowanie klubu „MALUCH+”</w:t>
      </w:r>
    </w:p>
    <w:p w14:paraId="58FFC4B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- funkcjonowanie klubu „Senior +”</w:t>
      </w:r>
    </w:p>
    <w:p w14:paraId="672AF0C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6400F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Wydatki w poszczególnych działach klasyfikacji budżetowej przedstawiają się następująco :</w:t>
      </w:r>
    </w:p>
    <w:p w14:paraId="1887166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72FFE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color w:val="000000"/>
          <w:sz w:val="20"/>
          <w:szCs w:val="20"/>
        </w:rPr>
        <w:t>Dział 010 - Rolnictwo i łowiectwo</w:t>
      </w:r>
    </w:p>
    <w:p w14:paraId="03D0FBC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 </w:t>
      </w:r>
      <w:r w:rsidR="00770321">
        <w:rPr>
          <w:rFonts w:ascii="Calibri" w:hAnsi="Calibri" w:cs="Calibri"/>
          <w:color w:val="000000"/>
          <w:sz w:val="20"/>
          <w:szCs w:val="20"/>
        </w:rPr>
        <w:t>35 900,00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035771C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Zaplanowano wydatki bieżące na składki dla izb rolniczych w kwocie 14</w:t>
      </w:r>
      <w:r w:rsidR="009B532A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>000</w:t>
      </w:r>
      <w:r w:rsidR="009B532A">
        <w:rPr>
          <w:rFonts w:ascii="Calibri" w:hAnsi="Calibri" w:cs="Calibri"/>
          <w:color w:val="000000"/>
          <w:sz w:val="20"/>
          <w:szCs w:val="20"/>
        </w:rPr>
        <w:t xml:space="preserve"> 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, dotacja celowa dla spółki wodnej na dofinansowanie kosztów konserwacji </w:t>
      </w:r>
      <w:r w:rsidR="00770321">
        <w:rPr>
          <w:rFonts w:ascii="Calibri" w:hAnsi="Calibri" w:cs="Calibri"/>
          <w:color w:val="000000"/>
          <w:sz w:val="20"/>
          <w:szCs w:val="20"/>
        </w:rPr>
        <w:t>urządzeń melioracji w kwocie 7 5</w:t>
      </w:r>
      <w:r w:rsidRPr="00B64BEC">
        <w:rPr>
          <w:rFonts w:ascii="Calibri" w:hAnsi="Calibri" w:cs="Calibri"/>
          <w:color w:val="000000"/>
          <w:sz w:val="20"/>
          <w:szCs w:val="20"/>
        </w:rPr>
        <w:t>00 zł.</w:t>
      </w:r>
    </w:p>
    <w:p w14:paraId="4CB4EEDB" w14:textId="5090BC82" w:rsidR="00770321" w:rsidRPr="00B64BEC" w:rsidRDefault="00770321" w:rsidP="00770321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pozostałej działalności zaplanowane są wydatki na realizacje zadań w ramach Funduszy sołeckich w</w:t>
      </w:r>
      <w:r w:rsidR="00B1006F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kwocie </w:t>
      </w:r>
      <w:r>
        <w:rPr>
          <w:rFonts w:ascii="Calibri" w:hAnsi="Calibri" w:cs="Calibri"/>
          <w:color w:val="000000"/>
          <w:sz w:val="20"/>
          <w:szCs w:val="20"/>
        </w:rPr>
        <w:t>14 400,00 zł.</w:t>
      </w:r>
    </w:p>
    <w:p w14:paraId="543C224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1FC962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 400 – Wytwarzanie i zaopatrzenie w energię elektryczną, gaz i wodę</w:t>
      </w:r>
    </w:p>
    <w:p w14:paraId="721A0AA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523159">
        <w:rPr>
          <w:rFonts w:ascii="Calibri" w:hAnsi="Calibri" w:cs="Calibri"/>
          <w:color w:val="000000"/>
          <w:sz w:val="20"/>
          <w:szCs w:val="20"/>
        </w:rPr>
        <w:t>96 610,50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6C17550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Dotacja przedmiotowa z budżetu dla zakładu gospodarki komunalnej w kwocie </w:t>
      </w:r>
      <w:r w:rsidR="00523159">
        <w:rPr>
          <w:rFonts w:ascii="Calibri" w:hAnsi="Calibri" w:cs="Calibri"/>
          <w:color w:val="000000"/>
          <w:sz w:val="20"/>
          <w:szCs w:val="20"/>
        </w:rPr>
        <w:t>96 610,50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zł,</w:t>
      </w:r>
    </w:p>
    <w:p w14:paraId="5625B56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dopłata do 1 m</w:t>
      </w:r>
      <w:r w:rsidRPr="00B64BEC">
        <w:rPr>
          <w:rFonts w:ascii="Calibri" w:hAnsi="Calibri" w:cs="Calibri"/>
          <w:color w:val="000000"/>
          <w:position w:val="5"/>
          <w:sz w:val="20"/>
          <w:szCs w:val="20"/>
        </w:rPr>
        <w:t>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kosztów oczyszczania ścieków komunalnych przez zakład gospodarki ko</w:t>
      </w:r>
      <w:r w:rsidR="00D707F6">
        <w:rPr>
          <w:rFonts w:ascii="Calibri" w:hAnsi="Calibri" w:cs="Calibri"/>
          <w:color w:val="000000"/>
          <w:sz w:val="20"/>
          <w:szCs w:val="20"/>
        </w:rPr>
        <w:t xml:space="preserve">munalnej w kwocie </w:t>
      </w:r>
      <w:r w:rsidR="00523159">
        <w:rPr>
          <w:rFonts w:ascii="Calibri" w:hAnsi="Calibri" w:cs="Calibri"/>
          <w:color w:val="000000"/>
          <w:sz w:val="20"/>
          <w:szCs w:val="20"/>
        </w:rPr>
        <w:t>96 610,50 zł.</w:t>
      </w:r>
    </w:p>
    <w:p w14:paraId="7FACEB6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7CF0CE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 600 – Transport i łączność</w:t>
      </w:r>
    </w:p>
    <w:p w14:paraId="4D2FE9E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523159">
        <w:rPr>
          <w:rFonts w:ascii="Calibri" w:hAnsi="Calibri" w:cs="Calibri"/>
          <w:color w:val="000000"/>
          <w:sz w:val="20"/>
          <w:szCs w:val="20"/>
        </w:rPr>
        <w:t xml:space="preserve">10 867 754,66 </w:t>
      </w:r>
      <w:r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422CAB17" w14:textId="3AE5DD67" w:rsidR="00765926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Planowane </w:t>
      </w:r>
      <w:r w:rsidR="00770321">
        <w:rPr>
          <w:rFonts w:ascii="Calibri" w:hAnsi="Calibri" w:cs="Calibri"/>
          <w:color w:val="000000"/>
          <w:sz w:val="20"/>
          <w:szCs w:val="20"/>
        </w:rPr>
        <w:t>są  zadania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inwestycyjne pn. „</w:t>
      </w:r>
      <w:r w:rsidR="00D87520">
        <w:rPr>
          <w:rFonts w:ascii="Calibri" w:hAnsi="Calibri" w:cs="Calibri"/>
          <w:color w:val="000000"/>
          <w:sz w:val="20"/>
          <w:szCs w:val="20"/>
        </w:rPr>
        <w:t>Przebudowa drogi gminnej w miejscowości Wola Koszucka gmina Lądek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”  kwota </w:t>
      </w:r>
      <w:r w:rsidR="00D87520">
        <w:rPr>
          <w:rFonts w:ascii="Calibri" w:hAnsi="Calibri" w:cs="Calibri"/>
          <w:color w:val="000000"/>
          <w:sz w:val="20"/>
          <w:szCs w:val="20"/>
        </w:rPr>
        <w:t>3 160 000,00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</w:t>
      </w:r>
      <w:r w:rsidR="00D87520">
        <w:rPr>
          <w:rFonts w:ascii="Calibri" w:hAnsi="Calibri" w:cs="Calibri"/>
          <w:color w:val="000000"/>
          <w:sz w:val="20"/>
          <w:szCs w:val="20"/>
        </w:rPr>
        <w:t>dofinansowanie z Rządowego Funduszu Polski Ład w kwocie 3 000 000,00zł na podstawie promesy NR Edycja2/2021/4162/</w:t>
      </w:r>
      <w:proofErr w:type="spellStart"/>
      <w:r w:rsidR="00D87520">
        <w:rPr>
          <w:rFonts w:ascii="Calibri" w:hAnsi="Calibri" w:cs="Calibri"/>
          <w:color w:val="000000"/>
          <w:sz w:val="20"/>
          <w:szCs w:val="20"/>
        </w:rPr>
        <w:t>PolskiLad</w:t>
      </w:r>
      <w:proofErr w:type="spellEnd"/>
      <w:r w:rsidR="00D875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jako środki własne</w:t>
      </w:r>
      <w:r w:rsidR="00D87520">
        <w:rPr>
          <w:rFonts w:ascii="Calibri" w:hAnsi="Calibri" w:cs="Calibri"/>
          <w:color w:val="000000"/>
          <w:sz w:val="20"/>
          <w:szCs w:val="20"/>
        </w:rPr>
        <w:t xml:space="preserve"> kwota 160 000,00zł,</w:t>
      </w:r>
      <w:r w:rsidR="00D87520" w:rsidRPr="00D875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87520" w:rsidRPr="00B64BEC">
        <w:rPr>
          <w:rFonts w:ascii="Calibri" w:hAnsi="Calibri" w:cs="Calibri"/>
          <w:color w:val="000000"/>
          <w:sz w:val="20"/>
          <w:szCs w:val="20"/>
        </w:rPr>
        <w:t>„</w:t>
      </w:r>
      <w:r w:rsidR="00D87520">
        <w:rPr>
          <w:rFonts w:ascii="Calibri" w:hAnsi="Calibri" w:cs="Calibri"/>
          <w:color w:val="000000"/>
          <w:sz w:val="20"/>
          <w:szCs w:val="20"/>
        </w:rPr>
        <w:t>Przebudowa drogi nr 430030 na działce nr 190/3, obręb Lądek</w:t>
      </w:r>
      <w:r w:rsidR="00D87520" w:rsidRPr="00B64BEC">
        <w:rPr>
          <w:rFonts w:ascii="Calibri" w:hAnsi="Calibri" w:cs="Calibri"/>
          <w:color w:val="000000"/>
          <w:sz w:val="20"/>
          <w:szCs w:val="20"/>
        </w:rPr>
        <w:t xml:space="preserve">” kwota </w:t>
      </w:r>
      <w:r w:rsidR="00D87520">
        <w:rPr>
          <w:rFonts w:ascii="Calibri" w:hAnsi="Calibri" w:cs="Calibri"/>
          <w:color w:val="000000"/>
          <w:sz w:val="20"/>
          <w:szCs w:val="20"/>
        </w:rPr>
        <w:t>7 401 000,00</w:t>
      </w:r>
      <w:r w:rsidR="00D87520" w:rsidRPr="00B64BEC">
        <w:rPr>
          <w:rFonts w:ascii="Calibri" w:hAnsi="Calibri" w:cs="Calibri"/>
          <w:color w:val="000000"/>
          <w:sz w:val="20"/>
          <w:szCs w:val="20"/>
        </w:rPr>
        <w:t xml:space="preserve"> zł </w:t>
      </w:r>
      <w:r w:rsidR="00D87520">
        <w:rPr>
          <w:rFonts w:ascii="Calibri" w:hAnsi="Calibri" w:cs="Calibri"/>
          <w:color w:val="000000"/>
          <w:sz w:val="20"/>
          <w:szCs w:val="20"/>
        </w:rPr>
        <w:t>dofinansowanie z Rządowego Funduszu Polski Ład w kwocie 7 000 000,00zł na podstawie promesy NR Edycja2/2021/4161/</w:t>
      </w:r>
      <w:proofErr w:type="spellStart"/>
      <w:r w:rsidR="00D87520">
        <w:rPr>
          <w:rFonts w:ascii="Calibri" w:hAnsi="Calibri" w:cs="Calibri"/>
          <w:color w:val="000000"/>
          <w:sz w:val="20"/>
          <w:szCs w:val="20"/>
        </w:rPr>
        <w:t>PolskiLad</w:t>
      </w:r>
      <w:proofErr w:type="spellEnd"/>
      <w:r w:rsidR="00D87520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87520" w:rsidRPr="00B64BEC">
        <w:rPr>
          <w:rFonts w:ascii="Calibri" w:hAnsi="Calibri" w:cs="Calibri"/>
          <w:color w:val="000000"/>
          <w:sz w:val="20"/>
          <w:szCs w:val="20"/>
        </w:rPr>
        <w:t>jako środki własne</w:t>
      </w:r>
      <w:r w:rsidR="00D87520">
        <w:rPr>
          <w:rFonts w:ascii="Calibri" w:hAnsi="Calibri" w:cs="Calibri"/>
          <w:color w:val="000000"/>
          <w:sz w:val="20"/>
          <w:szCs w:val="20"/>
        </w:rPr>
        <w:t xml:space="preserve"> kwota 401 000,00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87520">
        <w:rPr>
          <w:rFonts w:ascii="Calibri" w:hAnsi="Calibri" w:cs="Calibri"/>
          <w:color w:val="000000"/>
          <w:sz w:val="20"/>
          <w:szCs w:val="20"/>
        </w:rPr>
        <w:t xml:space="preserve">zł.  </w:t>
      </w:r>
    </w:p>
    <w:p w14:paraId="46AC745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Wydatki </w:t>
      </w:r>
      <w:r w:rsidR="00D87520">
        <w:rPr>
          <w:rFonts w:ascii="Calibri" w:hAnsi="Calibri" w:cs="Calibri"/>
          <w:color w:val="000000"/>
          <w:sz w:val="20"/>
          <w:szCs w:val="20"/>
        </w:rPr>
        <w:t xml:space="preserve">na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87520">
        <w:rPr>
          <w:rFonts w:ascii="Calibri" w:hAnsi="Calibri" w:cs="Calibri"/>
          <w:color w:val="000000"/>
          <w:sz w:val="20"/>
          <w:szCs w:val="20"/>
        </w:rPr>
        <w:t>realizację zadań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w ramach Funduszu sołeckiego w sołectwie Ratyń i  Samarzewo </w:t>
      </w:r>
    </w:p>
    <w:p w14:paraId="60F7DF0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Planuje się również środki na bieżące utrzymanie dróg gminnych tj. remonty awaryjne, łatanie dziur, akcję zimowego utrzymania dróg.</w:t>
      </w:r>
    </w:p>
    <w:p w14:paraId="203517CB" w14:textId="77777777" w:rsidR="00B52D42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Dotacja celowa na pomoc  finansowa na realizację lokalnego transportu zbiorowego kwota </w:t>
      </w:r>
      <w:r w:rsidR="00B52D42">
        <w:rPr>
          <w:rFonts w:ascii="Calibri" w:hAnsi="Calibri" w:cs="Calibri"/>
          <w:color w:val="000000"/>
          <w:sz w:val="20"/>
          <w:szCs w:val="20"/>
        </w:rPr>
        <w:t>26 415,23 zł</w:t>
      </w:r>
    </w:p>
    <w:p w14:paraId="2FDE9C51" w14:textId="1F6B8D9D" w:rsidR="00BC3C16" w:rsidRPr="00B64BEC" w:rsidRDefault="00B52D42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Dotacja celowa na pomoc finansową do Starostwa Powiatowego w Słupcy na zadanie pn. „Przebudowa drogi powiatowej nr 3085P w miejscowości Wacławów” kwota 30 000,00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zł.</w:t>
      </w:r>
    </w:p>
    <w:p w14:paraId="0A1F938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6BCCE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700 – Gospodarka mieszkaniowa</w:t>
      </w:r>
    </w:p>
    <w:p w14:paraId="5A9FB2F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 </w:t>
      </w:r>
      <w:r w:rsidR="00523159">
        <w:rPr>
          <w:rFonts w:ascii="Calibri" w:hAnsi="Calibri" w:cs="Calibri"/>
          <w:color w:val="000000"/>
          <w:sz w:val="20"/>
          <w:szCs w:val="20"/>
        </w:rPr>
        <w:t xml:space="preserve">216 528,50 </w:t>
      </w:r>
      <w:r w:rsidR="00B52D42">
        <w:rPr>
          <w:rFonts w:ascii="Calibri" w:hAnsi="Calibri" w:cs="Calibri"/>
          <w:color w:val="000000"/>
          <w:sz w:val="20"/>
          <w:szCs w:val="20"/>
        </w:rPr>
        <w:t>zł.</w:t>
      </w:r>
      <w:r w:rsidRPr="00B64BEC">
        <w:rPr>
          <w:rFonts w:ascii="Calibri" w:hAnsi="Calibri" w:cs="Calibri"/>
          <w:color w:val="000000"/>
          <w:sz w:val="20"/>
          <w:szCs w:val="20"/>
        </w:rPr>
        <w:t>.</w:t>
      </w:r>
    </w:p>
    <w:p w14:paraId="3BA1CF3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gospodarki g</w:t>
      </w:r>
      <w:r w:rsidR="00346843">
        <w:rPr>
          <w:rFonts w:ascii="Calibri" w:hAnsi="Calibri" w:cs="Calibri"/>
          <w:color w:val="000000"/>
          <w:sz w:val="20"/>
          <w:szCs w:val="20"/>
        </w:rPr>
        <w:t xml:space="preserve">runtami i nieruchomościami plan </w:t>
      </w:r>
      <w:r w:rsidR="00523159">
        <w:rPr>
          <w:rFonts w:ascii="Calibri" w:hAnsi="Calibri" w:cs="Calibri"/>
          <w:color w:val="000000"/>
          <w:sz w:val="20"/>
          <w:szCs w:val="20"/>
        </w:rPr>
        <w:t>130 528,50</w:t>
      </w:r>
      <w:r w:rsidR="0034684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52D42">
        <w:rPr>
          <w:rFonts w:ascii="Calibri" w:hAnsi="Calibri" w:cs="Calibri"/>
          <w:color w:val="000000"/>
          <w:sz w:val="20"/>
          <w:szCs w:val="20"/>
        </w:rPr>
        <w:t>zł.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996C21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 ramach działalności gospodarowanie mieszkaniowym zasobem gminy  plan </w:t>
      </w:r>
      <w:r w:rsidR="00523159">
        <w:rPr>
          <w:rFonts w:ascii="Calibri" w:hAnsi="Calibri" w:cs="Calibri"/>
          <w:color w:val="000000"/>
          <w:sz w:val="20"/>
          <w:szCs w:val="20"/>
        </w:rPr>
        <w:t xml:space="preserve">86 000,00 </w:t>
      </w:r>
      <w:r w:rsidR="00B52D42">
        <w:rPr>
          <w:rFonts w:ascii="Calibri" w:hAnsi="Calibri" w:cs="Calibri"/>
          <w:color w:val="000000"/>
          <w:sz w:val="20"/>
          <w:szCs w:val="20"/>
        </w:rPr>
        <w:t>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., </w:t>
      </w:r>
    </w:p>
    <w:p w14:paraId="37A037FB" w14:textId="0167373C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 ramach wydatków bieżących planowane są wydatki na bieżące utrzymanie budynków komunalnych, opracowanie operatów szacunkowych nieruchomości, opracowanie decyzji o warunkach zabudowy, rozgraniczenia nieruchomości, założenie ksiąg wieczystych oraz zakup materiałów i wyposażenia, </w:t>
      </w:r>
      <w:r w:rsidR="00B52D42">
        <w:rPr>
          <w:rFonts w:ascii="Calibri" w:hAnsi="Calibri" w:cs="Calibri"/>
          <w:color w:val="000000"/>
          <w:sz w:val="20"/>
          <w:szCs w:val="20"/>
        </w:rPr>
        <w:t>ener</w:t>
      </w:r>
      <w:r w:rsidR="00B52D42" w:rsidRPr="00B64BEC">
        <w:rPr>
          <w:rFonts w:ascii="Calibri" w:hAnsi="Calibri" w:cs="Calibri"/>
          <w:color w:val="000000"/>
          <w:sz w:val="20"/>
          <w:szCs w:val="20"/>
        </w:rPr>
        <w:t>gii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i usług pozostałych.</w:t>
      </w:r>
    </w:p>
    <w:p w14:paraId="1890734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750 – Administracja publiczna</w:t>
      </w:r>
    </w:p>
    <w:p w14:paraId="78A3FFA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Plan w wysokości 3</w:t>
      </w:r>
      <w:r w:rsidR="00523159">
        <w:rPr>
          <w:rFonts w:ascii="Calibri" w:hAnsi="Calibri" w:cs="Calibri"/>
          <w:color w:val="000000"/>
          <w:sz w:val="20"/>
          <w:szCs w:val="20"/>
        </w:rPr>
        <w:t> 949 197,27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469389B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Wydatki w tym dziale planowane są na realizację zadań w rozdziałach:</w:t>
      </w:r>
    </w:p>
    <w:p w14:paraId="25177951" w14:textId="2075777A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75011 – urzędy wojewódzkie - kwota planowanych wydatków </w:t>
      </w:r>
      <w:r w:rsidR="00B52D42">
        <w:rPr>
          <w:rFonts w:ascii="Calibri" w:hAnsi="Calibri" w:cs="Calibri"/>
          <w:color w:val="000000"/>
          <w:sz w:val="20"/>
          <w:szCs w:val="20"/>
        </w:rPr>
        <w:t>77 109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 z przeznaczeniem na sfinansowanie wynagrodzeń wraz z pochodnymi oraz dodatkowym wynagrodzeni</w:t>
      </w:r>
      <w:r w:rsidR="00B52D42">
        <w:rPr>
          <w:rFonts w:ascii="Calibri" w:hAnsi="Calibri" w:cs="Calibri"/>
          <w:color w:val="000000"/>
          <w:sz w:val="20"/>
          <w:szCs w:val="20"/>
        </w:rPr>
        <w:t>em rocznym za 2022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rok. Zadania w tym dziale są zadaniami zleconymi gminie.</w:t>
      </w:r>
    </w:p>
    <w:p w14:paraId="1095DC9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03D31C0" w14:textId="40A59F6A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Rozdział 75022 – rady gmin</w:t>
      </w:r>
      <w:r w:rsidRPr="00B64BEC">
        <w:rPr>
          <w:rFonts w:ascii="Calibri" w:hAnsi="Calibri" w:cs="Calibri"/>
          <w:color w:val="000000"/>
          <w:sz w:val="20"/>
          <w:szCs w:val="20"/>
          <w:u w:val="single"/>
        </w:rPr>
        <w:t>,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kwota planowanych wydatków </w:t>
      </w:r>
      <w:r w:rsidR="00B52D42">
        <w:rPr>
          <w:rFonts w:ascii="Calibri" w:hAnsi="Calibri" w:cs="Calibri"/>
          <w:color w:val="000000"/>
          <w:sz w:val="20"/>
          <w:szCs w:val="20"/>
        </w:rPr>
        <w:t>216 291,20zł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zł, z przeznaczeniem na sfinansowanie diet radnych oraz wydatków bieżących związanych z zakupem materiałów i zakupem usług pozostałych.</w:t>
      </w:r>
    </w:p>
    <w:p w14:paraId="26AA6DD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458C5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75023 – urzędy gmin , kwota planowanych wydatków </w:t>
      </w:r>
      <w:r w:rsidR="00B52D42">
        <w:rPr>
          <w:rFonts w:ascii="Calibri" w:hAnsi="Calibri" w:cs="Calibri"/>
          <w:color w:val="000000"/>
          <w:sz w:val="20"/>
          <w:szCs w:val="20"/>
        </w:rPr>
        <w:t>3</w:t>
      </w:r>
      <w:r w:rsidR="00523159">
        <w:rPr>
          <w:rFonts w:ascii="Calibri" w:hAnsi="Calibri" w:cs="Calibri"/>
          <w:color w:val="000000"/>
          <w:sz w:val="20"/>
          <w:szCs w:val="20"/>
        </w:rPr>
        <w:t> 535 414,35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4E255293" w14:textId="1974FAD4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tego rozdziału finansowane będą wynagrodzenia osobowe, bezosobowe wr</w:t>
      </w:r>
      <w:r w:rsidR="00C02764">
        <w:rPr>
          <w:rFonts w:ascii="Calibri" w:hAnsi="Calibri" w:cs="Calibri"/>
          <w:color w:val="000000"/>
          <w:sz w:val="20"/>
          <w:szCs w:val="20"/>
        </w:rPr>
        <w:t>az z pochodnymi</w:t>
      </w:r>
      <w:r w:rsidR="0057349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2764">
        <w:rPr>
          <w:rFonts w:ascii="Calibri" w:hAnsi="Calibri" w:cs="Calibri"/>
          <w:color w:val="000000"/>
          <w:sz w:val="20"/>
          <w:szCs w:val="20"/>
        </w:rPr>
        <w:t xml:space="preserve">i 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="00C02764">
        <w:rPr>
          <w:rFonts w:ascii="Calibri" w:hAnsi="Calibri" w:cs="Calibri"/>
          <w:color w:val="000000"/>
          <w:sz w:val="20"/>
          <w:szCs w:val="20"/>
        </w:rPr>
        <w:t>odpisem na ZFŚ</w:t>
      </w:r>
      <w:r w:rsidRPr="00B64BEC">
        <w:rPr>
          <w:rFonts w:ascii="Calibri" w:hAnsi="Calibri" w:cs="Calibri"/>
          <w:color w:val="000000"/>
          <w:sz w:val="20"/>
          <w:szCs w:val="20"/>
        </w:rPr>
        <w:t>S oraz dodatk</w:t>
      </w:r>
      <w:r w:rsidR="00B52D42">
        <w:rPr>
          <w:rFonts w:ascii="Calibri" w:hAnsi="Calibri" w:cs="Calibri"/>
          <w:color w:val="000000"/>
          <w:sz w:val="20"/>
          <w:szCs w:val="20"/>
        </w:rPr>
        <w:t>owe wynagrodzenia roczne za 2022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rok. </w:t>
      </w:r>
    </w:p>
    <w:p w14:paraId="08DDA626" w14:textId="6FBE9CE9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 ramach tych środków finansowane będą wynagrodzenia pracowników, nagrody jubileuszowe, wzrosty dodatków stażowych, nagrody w ramach funduszu nagród. </w:t>
      </w:r>
    </w:p>
    <w:p w14:paraId="3A3BC3FD" w14:textId="2E3F45F1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Planowane są środki na pokrycie niezbędnych wydatków związanych z realizacją wszystkich zadań nałożonych na administrację – Urząd Gminy, tj. m.in. szkolenia pracowników, środki na wyjazdy służbowe- krajowe podróże służbowe, wydatki związane z zakupem materiałów biurowych niezbędnych do wykonywania zadań, zakupem sprzętu  komputerowego, licencji na programy operacyjne konieczne do wykonywania obowiązujących zadań (program do ewidencji podatku z tytułu środków transportowych oraz ewidencji opłat wydawanie koncesji alkoholowych), wydatki na media, tj. energię, wodę, zakup usług prawnych i informatycznych. W ramach rozdziału planuje się sfinansowanie wydatków na Pracownicze Plany Kapitałowe finansowane przez podmiot zatrudniający.</w:t>
      </w:r>
    </w:p>
    <w:p w14:paraId="21DAA5FE" w14:textId="25368EE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Ponadto w tym rozdziale planowane są wydatki na wynagrodzenia prowizyjne dla inkasentów podatków w </w:t>
      </w:r>
      <w:r w:rsidR="00B1006F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kwocie </w:t>
      </w:r>
      <w:r w:rsidR="00B52D42">
        <w:rPr>
          <w:rFonts w:ascii="Calibri" w:hAnsi="Calibri" w:cs="Calibri"/>
          <w:color w:val="000000"/>
          <w:sz w:val="20"/>
          <w:szCs w:val="20"/>
        </w:rPr>
        <w:t>17 000,00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5C1EB606" w14:textId="77777777" w:rsidR="00BC3C16" w:rsidRPr="00B64BEC" w:rsidRDefault="00523159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budżecie na 2023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nie zaistniała konieczność  planowania środków na składki PEFRON.</w:t>
      </w:r>
    </w:p>
    <w:p w14:paraId="2139D93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4F3FC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75075 – promocja jednostek samorządu terytorialnego, kwota planowanych wydatków – </w:t>
      </w:r>
      <w:r w:rsidR="00B52D42">
        <w:rPr>
          <w:rFonts w:ascii="Calibri" w:hAnsi="Calibri" w:cs="Calibri"/>
          <w:color w:val="000000"/>
          <w:sz w:val="20"/>
          <w:szCs w:val="20"/>
        </w:rPr>
        <w:t>17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 000,00 zł. </w:t>
      </w:r>
    </w:p>
    <w:p w14:paraId="524E16CC" w14:textId="2C0C75C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Działania promocyjne mają służyć promocji gminy- mikroregionu, celom zapisanym w aktualnej strategii rozwoju. Celem promocji ma być ściągnięcie do gminy inwestorów, nowych mieszkańców, turystów. Szeroko rozumiana promocja ma też informować mieszkańców o działaniach samorządu. Z wydatków na promocję można sfinansować lub dofinansować wydarzenia kulturalne, portal internetowy wpływający na wizerunek</w:t>
      </w:r>
      <w:r w:rsidR="0057349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i wartość informacyjną, zakupić nagrody rzeczowe na wszelkie konkursy (głównie dla dzieci),  reprezentowanie gminy na dożynkach, imprezach okolicznościowych, uroczystościach upamiętniających doniosłe wydarzenia np. historyczne naszego regionu. Wydatki te nie przynoszą bezpośrednich i namacalnych korzyści, jednak stanowią ważny element funkcjonowania gminy i jej postrzegania na zewnątrz, budowania polityki pozytywnego wizerunku.</w:t>
      </w:r>
    </w:p>
    <w:p w14:paraId="18CD6CB9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BD0BC2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75095 - pozostała działalność, kwota planowanych wydatków – </w:t>
      </w:r>
      <w:r w:rsidR="00B52D42">
        <w:rPr>
          <w:rFonts w:ascii="Calibri" w:hAnsi="Calibri" w:cs="Calibri"/>
          <w:color w:val="000000"/>
          <w:sz w:val="20"/>
          <w:szCs w:val="20"/>
        </w:rPr>
        <w:t>103 382,72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zł, </w:t>
      </w:r>
    </w:p>
    <w:p w14:paraId="31CF719F" w14:textId="00511742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z przeznaczeniem na sfinansowanie diet dla sołtysów – kwota </w:t>
      </w:r>
      <w:r w:rsidR="00B52D42">
        <w:rPr>
          <w:rFonts w:ascii="Calibri" w:hAnsi="Calibri" w:cs="Calibri"/>
          <w:color w:val="000000"/>
          <w:sz w:val="20"/>
          <w:szCs w:val="20"/>
        </w:rPr>
        <w:t>83 736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,00 zł, wpłaty gminy na rzecz związku gmin na dofinansowanie zadań bieżących –kwota </w:t>
      </w:r>
      <w:r w:rsidR="00B52D42">
        <w:rPr>
          <w:rFonts w:ascii="Calibri" w:hAnsi="Calibri" w:cs="Calibri"/>
          <w:color w:val="000000"/>
          <w:sz w:val="20"/>
          <w:szCs w:val="20"/>
        </w:rPr>
        <w:t>17 646,72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oraz zakup materiałów i usług pozostałych w kwocie  </w:t>
      </w:r>
      <w:r w:rsidR="00B52D42">
        <w:rPr>
          <w:rFonts w:ascii="Calibri" w:hAnsi="Calibri" w:cs="Calibri"/>
          <w:color w:val="000000"/>
          <w:sz w:val="20"/>
          <w:szCs w:val="20"/>
        </w:rPr>
        <w:t>2 000,00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7E46BCD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C7B3B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751 – Urzędy naczelnych organów władzy państwowej, kontroli i ochrony</w:t>
      </w:r>
    </w:p>
    <w:p w14:paraId="5A472A8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prawa oraz sądownictwa</w:t>
      </w:r>
    </w:p>
    <w:p w14:paraId="773696C3" w14:textId="77777777" w:rsidR="00BC3C16" w:rsidRPr="00B64BEC" w:rsidRDefault="00CD6772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Plan 1 137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,00 zł.</w:t>
      </w:r>
    </w:p>
    <w:p w14:paraId="0442B95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Środki finansowe przeznacza się na prowadzenie stałego rejestru wyborców.</w:t>
      </w:r>
    </w:p>
    <w:p w14:paraId="0ECE0ED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21AF5D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56F0E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754 – Bezpieczeństwo publiczne i ochrona przeciwpożarowa</w:t>
      </w:r>
    </w:p>
    <w:p w14:paraId="3563E08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 </w:t>
      </w:r>
      <w:r w:rsidR="00CD6772">
        <w:rPr>
          <w:rFonts w:ascii="Calibri" w:hAnsi="Calibri" w:cs="Calibri"/>
          <w:color w:val="000000"/>
          <w:sz w:val="20"/>
          <w:szCs w:val="20"/>
        </w:rPr>
        <w:t>292 </w:t>
      </w:r>
      <w:r w:rsidR="009D0E0D">
        <w:rPr>
          <w:rFonts w:ascii="Calibri" w:hAnsi="Calibri" w:cs="Calibri"/>
          <w:color w:val="000000"/>
          <w:sz w:val="20"/>
          <w:szCs w:val="20"/>
        </w:rPr>
        <w:t>521</w:t>
      </w:r>
      <w:r w:rsidR="00CD6772">
        <w:rPr>
          <w:rFonts w:ascii="Calibri" w:hAnsi="Calibri" w:cs="Calibri"/>
          <w:color w:val="000000"/>
          <w:sz w:val="20"/>
          <w:szCs w:val="20"/>
        </w:rPr>
        <w:t xml:space="preserve">,80 </w:t>
      </w:r>
      <w:r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53A9470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Zaplanowano realizację przedsięwzięć w ramach funduszu sołeckiego w sołectwach, Wola Koszucka,  Wacławów, Samarzewo</w:t>
      </w:r>
      <w:r w:rsidR="00CD6772">
        <w:rPr>
          <w:rFonts w:ascii="Calibri" w:hAnsi="Calibri" w:cs="Calibri"/>
          <w:color w:val="000000"/>
          <w:sz w:val="20"/>
          <w:szCs w:val="20"/>
        </w:rPr>
        <w:t xml:space="preserve">, Sługocin, Ciążeń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w ramach wydatków</w:t>
      </w:r>
      <w:r w:rsidR="00CD6772">
        <w:rPr>
          <w:rFonts w:ascii="Calibri" w:hAnsi="Calibri" w:cs="Calibri"/>
          <w:color w:val="000000"/>
          <w:sz w:val="20"/>
          <w:szCs w:val="20"/>
        </w:rPr>
        <w:t xml:space="preserve"> bieżących i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D6772">
        <w:rPr>
          <w:rFonts w:ascii="Calibri" w:hAnsi="Calibri" w:cs="Calibri"/>
          <w:color w:val="000000"/>
          <w:sz w:val="20"/>
          <w:szCs w:val="20"/>
        </w:rPr>
        <w:t>majątkowych</w:t>
      </w:r>
      <w:r w:rsidRPr="00B64BEC">
        <w:rPr>
          <w:rFonts w:ascii="Calibri" w:hAnsi="Calibri" w:cs="Calibri"/>
          <w:color w:val="000000"/>
          <w:sz w:val="20"/>
          <w:szCs w:val="20"/>
        </w:rPr>
        <w:t>.</w:t>
      </w:r>
    </w:p>
    <w:p w14:paraId="2016A2EC" w14:textId="2A56669C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wydatków bieżących planuje się m.in dotacje celowe w łącznej kwocie</w:t>
      </w:r>
      <w:r w:rsidR="00C0276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D6772">
        <w:rPr>
          <w:rFonts w:ascii="Calibri" w:hAnsi="Calibri" w:cs="Calibri"/>
          <w:color w:val="000000"/>
          <w:sz w:val="20"/>
          <w:szCs w:val="20"/>
        </w:rPr>
        <w:t>39 851</w:t>
      </w:r>
      <w:r w:rsidRPr="00B64BEC">
        <w:rPr>
          <w:rFonts w:ascii="Calibri" w:hAnsi="Calibri" w:cs="Calibri"/>
          <w:color w:val="000000"/>
          <w:sz w:val="20"/>
          <w:szCs w:val="20"/>
        </w:rPr>
        <w:t>,00 zł</w:t>
      </w:r>
      <w:r w:rsidR="00E7273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 przeznaczeniem dla jednostki:</w:t>
      </w:r>
    </w:p>
    <w:p w14:paraId="1F75073C" w14:textId="77777777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OSP </w:t>
      </w:r>
      <w:r w:rsidR="00CD6772">
        <w:rPr>
          <w:rFonts w:ascii="Calibri" w:hAnsi="Calibri" w:cs="Calibri"/>
          <w:color w:val="000000"/>
          <w:sz w:val="20"/>
          <w:szCs w:val="20"/>
        </w:rPr>
        <w:t>Samarzewo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i OSP </w:t>
      </w:r>
      <w:r w:rsidR="00CD6772">
        <w:rPr>
          <w:rFonts w:ascii="Calibri" w:hAnsi="Calibri" w:cs="Calibri"/>
          <w:color w:val="000000"/>
          <w:sz w:val="20"/>
          <w:szCs w:val="20"/>
        </w:rPr>
        <w:t>Sługocin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kwota</w:t>
      </w:r>
      <w:r w:rsidR="00CD6772">
        <w:rPr>
          <w:rFonts w:ascii="Calibri" w:hAnsi="Calibri" w:cs="Calibri"/>
          <w:color w:val="000000"/>
          <w:sz w:val="20"/>
          <w:szCs w:val="20"/>
        </w:rPr>
        <w:t xml:space="preserve"> 20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000,00 zł, </w:t>
      </w:r>
    </w:p>
    <w:p w14:paraId="67A357EB" w14:textId="4FAB3D92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dotacja na zawody gminne sportowo pożarnicze , kwota 5 000,00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zł,</w:t>
      </w:r>
    </w:p>
    <w:p w14:paraId="0070CB62" w14:textId="3B9F40A1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dotacja na krajowe i wojewódzkie zaw</w:t>
      </w:r>
      <w:r w:rsidR="00CD6772">
        <w:rPr>
          <w:rFonts w:ascii="Calibri" w:hAnsi="Calibri" w:cs="Calibri"/>
          <w:color w:val="000000"/>
          <w:sz w:val="20"/>
          <w:szCs w:val="20"/>
        </w:rPr>
        <w:t>ody sportowo pożarnicze, kwota 10</w:t>
      </w:r>
      <w:r w:rsidR="006A50E5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>000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zł,</w:t>
      </w:r>
    </w:p>
    <w:p w14:paraId="02372F7E" w14:textId="677F42A4" w:rsidR="00BC3C16" w:rsidRPr="00B64BEC" w:rsidRDefault="00CD6772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dotacje na energie elektryczną dla 7 jednostek OSP</w:t>
      </w:r>
      <w:r w:rsidR="009D0E0D">
        <w:rPr>
          <w:rFonts w:ascii="Calibri" w:hAnsi="Calibri" w:cs="Calibri"/>
          <w:color w:val="000000"/>
          <w:sz w:val="20"/>
          <w:szCs w:val="20"/>
        </w:rPr>
        <w:t xml:space="preserve"> po 693,00zł</w:t>
      </w:r>
      <w:r>
        <w:rPr>
          <w:rFonts w:ascii="Calibri" w:hAnsi="Calibri" w:cs="Calibri"/>
          <w:color w:val="000000"/>
          <w:sz w:val="20"/>
          <w:szCs w:val="20"/>
        </w:rPr>
        <w:t xml:space="preserve">  kwota 4 851,00</w:t>
      </w:r>
      <w:r w:rsidR="006A50E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zł.</w:t>
      </w:r>
    </w:p>
    <w:p w14:paraId="1A25B3CB" w14:textId="7D3A4113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Ponadto w ramach tej działalności do najistotniejszych wydatków należy zaliczyć sfinansowanie utrzymania gotowości niesienia pomocy ratującej życie, mienie i środowisko. Na ten cel zaplanowane są środki na zakup paliwa do samochodów pożarniczych, zakup części bądź urządzeń do naprawy samochodów, ubezpieczenie pojazdów, wynagrodzenia kierowców pojazdów pożarniczych, środki na ekwiwalent dla biorących udział w</w:t>
      </w:r>
      <w:r w:rsidR="00B1006F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>akcjach, ich ubezpieczenie i badania lekarskie.</w:t>
      </w:r>
    </w:p>
    <w:p w14:paraId="336F288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A71BF6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757 – Obsługa długu publicznego</w:t>
      </w:r>
    </w:p>
    <w:p w14:paraId="08C9CA0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CD6772">
        <w:rPr>
          <w:rFonts w:ascii="Calibri" w:hAnsi="Calibri" w:cs="Calibri"/>
          <w:color w:val="000000"/>
          <w:sz w:val="20"/>
          <w:szCs w:val="20"/>
        </w:rPr>
        <w:t>480 000</w:t>
      </w:r>
      <w:r w:rsidRPr="00B64BEC">
        <w:rPr>
          <w:rFonts w:ascii="Calibri" w:hAnsi="Calibri" w:cs="Calibri"/>
          <w:color w:val="000000"/>
          <w:sz w:val="20"/>
          <w:szCs w:val="20"/>
        </w:rPr>
        <w:t>,00 zł.</w:t>
      </w:r>
    </w:p>
    <w:p w14:paraId="40571481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dziale tym środki finansowe przeznacza się na spłatę odsetek od kredytów długoterminowych na zadania inwestycyjne gminy oraz od  kredytu krótkoterminowego na pokrycie występującego w ciągu roku przejściowego deficytu budżetu w razie konieczności takiego finansowania.</w:t>
      </w:r>
    </w:p>
    <w:p w14:paraId="67BA5CA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821B1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758 – Różne rozliczenia</w:t>
      </w:r>
    </w:p>
    <w:p w14:paraId="6155E45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</w:t>
      </w:r>
      <w:r w:rsidR="00523159">
        <w:rPr>
          <w:rFonts w:ascii="Calibri" w:hAnsi="Calibri" w:cs="Calibri"/>
          <w:color w:val="000000"/>
          <w:sz w:val="20"/>
          <w:szCs w:val="20"/>
        </w:rPr>
        <w:t>92 204,00</w:t>
      </w:r>
      <w:r w:rsidRPr="00B64BEC">
        <w:rPr>
          <w:rFonts w:ascii="Calibri" w:hAnsi="Calibri" w:cs="Calibri"/>
          <w:color w:val="000000"/>
          <w:sz w:val="20"/>
          <w:szCs w:val="20"/>
        </w:rPr>
        <w:t>,00 zł.</w:t>
      </w:r>
    </w:p>
    <w:p w14:paraId="3725FD9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dziale tym zaplanowano:</w:t>
      </w:r>
    </w:p>
    <w:p w14:paraId="477DE909" w14:textId="182C8BD6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1. Rezerwę celową na zadania w zakresie zarządzania kryzysowego w kwocie </w:t>
      </w:r>
      <w:r w:rsidR="00523159">
        <w:rPr>
          <w:rFonts w:ascii="Calibri" w:hAnsi="Calibri" w:cs="Calibri"/>
          <w:color w:val="000000"/>
          <w:sz w:val="20"/>
          <w:szCs w:val="20"/>
        </w:rPr>
        <w:t>53 704</w:t>
      </w:r>
      <w:r w:rsidRPr="00B64BEC">
        <w:rPr>
          <w:rFonts w:ascii="Calibri" w:hAnsi="Calibri" w:cs="Calibri"/>
          <w:color w:val="000000"/>
          <w:sz w:val="20"/>
          <w:szCs w:val="20"/>
        </w:rPr>
        <w:t>,00 zł.</w:t>
      </w:r>
    </w:p>
    <w:p w14:paraId="4461E90B" w14:textId="716AE7B1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Ustawa z dnia 26 kwietnia 2007 roku o z</w:t>
      </w:r>
      <w:r w:rsidR="009F359C">
        <w:rPr>
          <w:rFonts w:ascii="Calibri" w:hAnsi="Calibri" w:cs="Calibri"/>
          <w:color w:val="000000"/>
          <w:sz w:val="20"/>
          <w:szCs w:val="20"/>
        </w:rPr>
        <w:t>arządzaniu kryzysowym (Dz.U.2022 poz. 261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) w art.26 ust.4 wskazuje, że w budżecie jednostki samorządu terytorialnego tworzy się rezerwę celową na realizacje zadań własnych z zakresu zarządzania kryzysowego  w </w:t>
      </w:r>
      <w:r w:rsidR="008148F0">
        <w:rPr>
          <w:rFonts w:ascii="Calibri" w:hAnsi="Calibri" w:cs="Calibri"/>
          <w:color w:val="000000"/>
          <w:sz w:val="20"/>
          <w:szCs w:val="20"/>
        </w:rPr>
        <w:t>wysokości nie mniejszej niż 1%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wydatków budżetu jednostki samorządu terytorialnego, pomniejszonych o wydatki inwestycyjne, wydatki na wynagrodzenia i pochodne oraz wydatki na obsługę długu. </w:t>
      </w:r>
    </w:p>
    <w:p w14:paraId="7B361E9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Utworzenie tej rezerwy jest obligatoryjne.</w:t>
      </w:r>
    </w:p>
    <w:p w14:paraId="6641622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2. Rezerwę ogólną w kwocie </w:t>
      </w:r>
      <w:r w:rsidR="00523159">
        <w:rPr>
          <w:rFonts w:ascii="Calibri" w:hAnsi="Calibri" w:cs="Calibri"/>
          <w:color w:val="000000"/>
          <w:sz w:val="20"/>
          <w:szCs w:val="20"/>
        </w:rPr>
        <w:t>38 500</w:t>
      </w:r>
      <w:r w:rsidR="0077675A">
        <w:rPr>
          <w:rFonts w:ascii="Calibri" w:hAnsi="Calibri" w:cs="Calibri"/>
          <w:color w:val="000000"/>
          <w:sz w:val="20"/>
          <w:szCs w:val="20"/>
        </w:rPr>
        <w:t>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na wydatki nieprzewidziane w ciągu roku budżetowego.</w:t>
      </w:r>
    </w:p>
    <w:p w14:paraId="755F220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AA02D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801 – Oświata i wychowanie</w:t>
      </w:r>
    </w:p>
    <w:p w14:paraId="5E3B11D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 </w:t>
      </w:r>
      <w:r w:rsidR="00346843">
        <w:rPr>
          <w:rFonts w:ascii="Calibri" w:hAnsi="Calibri" w:cs="Calibri"/>
          <w:color w:val="000000"/>
          <w:sz w:val="20"/>
          <w:szCs w:val="20"/>
        </w:rPr>
        <w:t>9</w:t>
      </w:r>
      <w:r w:rsidR="00523159">
        <w:rPr>
          <w:rFonts w:ascii="Calibri" w:hAnsi="Calibri" w:cs="Calibri"/>
          <w:color w:val="000000"/>
          <w:sz w:val="20"/>
          <w:szCs w:val="20"/>
        </w:rPr>
        <w:t> 770 505,42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</w:t>
      </w:r>
    </w:p>
    <w:p w14:paraId="1B2795D5" w14:textId="2CE18C03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Zadania w zakresie oświaty i wychowania w gminie są realizowane ze środków z subwencji oświatowej oraz z</w:t>
      </w:r>
      <w:r w:rsidR="00B1006F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>dochodów własnych budżetu gminy w następujących jednostkach  organizacyjnych:</w:t>
      </w:r>
    </w:p>
    <w:p w14:paraId="58ABDF79" w14:textId="15D91CF8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 1)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Zespół Szkolno-Przedszkolny w Ratyniu, </w:t>
      </w:r>
    </w:p>
    <w:p w14:paraId="54A90FA7" w14:textId="453905F9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2)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Szkołę Podstawową w Ciążeniu,</w:t>
      </w:r>
    </w:p>
    <w:p w14:paraId="74CA6CAE" w14:textId="37A6FDEB" w:rsidR="00BC3C16" w:rsidRPr="00B64BEC" w:rsidRDefault="00BC3C16" w:rsidP="00BC3C16">
      <w:pPr>
        <w:widowControl w:val="0"/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3)</w:t>
      </w:r>
      <w:r w:rsidR="00B100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Zespół Szkolno-Przedszkolny w Lądku</w:t>
      </w:r>
    </w:p>
    <w:p w14:paraId="14B8487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Wydatki w tym dziale planowane są na realizację zadań w rozdziałach:</w:t>
      </w:r>
    </w:p>
    <w:p w14:paraId="7CC0135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80101 – szkoły podstawowe – w kwocie </w:t>
      </w:r>
      <w:r w:rsidR="0077675A">
        <w:rPr>
          <w:rFonts w:ascii="Calibri" w:hAnsi="Calibri" w:cs="Calibri"/>
          <w:color w:val="000000"/>
          <w:sz w:val="20"/>
          <w:szCs w:val="20"/>
        </w:rPr>
        <w:t>6 597 386,08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6FB3710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80103 – oddziały przedszkolne w szkołach podstawowych – w kwocie </w:t>
      </w:r>
      <w:r w:rsidR="0077675A">
        <w:rPr>
          <w:rFonts w:ascii="Calibri" w:hAnsi="Calibri" w:cs="Calibri"/>
          <w:color w:val="000000"/>
          <w:sz w:val="20"/>
          <w:szCs w:val="20"/>
        </w:rPr>
        <w:t>459 763,57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520349B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rozdział 80104 – przedszkole – w kwocie 1</w:t>
      </w:r>
      <w:r w:rsidR="00523159">
        <w:rPr>
          <w:rFonts w:ascii="Calibri" w:hAnsi="Calibri" w:cs="Calibri"/>
          <w:color w:val="000000"/>
          <w:sz w:val="20"/>
          <w:szCs w:val="20"/>
        </w:rPr>
        <w:t> 425 710,02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6330ED2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80107- świetlice szkolne – kwota </w:t>
      </w:r>
      <w:r w:rsidR="0077675A">
        <w:rPr>
          <w:rFonts w:ascii="Calibri" w:hAnsi="Calibri" w:cs="Calibri"/>
          <w:color w:val="000000"/>
          <w:sz w:val="20"/>
          <w:szCs w:val="20"/>
        </w:rPr>
        <w:t>161 280,98 zł</w:t>
      </w:r>
    </w:p>
    <w:p w14:paraId="6706663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80113 – dowożenie uczniów do szkół – w kwocie  </w:t>
      </w:r>
      <w:r w:rsidR="00523159">
        <w:rPr>
          <w:rFonts w:ascii="Calibri" w:hAnsi="Calibri" w:cs="Calibri"/>
          <w:color w:val="000000"/>
          <w:sz w:val="20"/>
          <w:szCs w:val="20"/>
        </w:rPr>
        <w:t>439 250,00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7B8CAB5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80146 – dokształcanie i </w:t>
      </w:r>
      <w:r w:rsidRPr="00B64BEC">
        <w:rPr>
          <w:rFonts w:ascii="Calibri" w:hAnsi="Calibri" w:cs="Calibri"/>
          <w:sz w:val="20"/>
          <w:szCs w:val="20"/>
        </w:rPr>
        <w:t xml:space="preserve">doskonalenie nauczycieli – w kwocie </w:t>
      </w:r>
      <w:r w:rsidR="0077675A">
        <w:rPr>
          <w:rFonts w:ascii="Calibri" w:hAnsi="Calibri" w:cs="Calibri"/>
          <w:sz w:val="20"/>
          <w:szCs w:val="20"/>
        </w:rPr>
        <w:t>36 612,00</w:t>
      </w:r>
      <w:r w:rsidRPr="00B64BEC">
        <w:rPr>
          <w:rFonts w:ascii="Calibri" w:hAnsi="Calibri" w:cs="Calibri"/>
          <w:sz w:val="20"/>
          <w:szCs w:val="20"/>
        </w:rPr>
        <w:t xml:space="preserve"> zł</w:t>
      </w:r>
    </w:p>
    <w:p w14:paraId="5E96148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80148 stołówki szkolne i przedszkolne – w kwocie </w:t>
      </w:r>
      <w:r w:rsidR="0077675A">
        <w:rPr>
          <w:rFonts w:ascii="Calibri" w:hAnsi="Calibri" w:cs="Calibri"/>
          <w:color w:val="000000"/>
          <w:sz w:val="20"/>
          <w:szCs w:val="20"/>
        </w:rPr>
        <w:t>365 890,28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3E9D61E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80149 – realizacja zadań wymagających stosowania specjalnej organizacji nauki  i metod pracy dla dzieci w przedszkolach, oddziałach przedszkolnych w szkołach podstawowych i innych formach wychowania przedszkolnego –   w kwocie </w:t>
      </w:r>
      <w:r w:rsidR="0077675A">
        <w:rPr>
          <w:rFonts w:ascii="Calibri" w:hAnsi="Calibri" w:cs="Calibri"/>
          <w:color w:val="000000"/>
          <w:sz w:val="20"/>
          <w:szCs w:val="20"/>
        </w:rPr>
        <w:t>53 455,00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36C2520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rozdział 80150 – realizacja zadań wymagających stosowania specjalnej organizacji nauki i metod pracy dla dzieci i młodzieży w szkołach podstawowych – w kwocie </w:t>
      </w:r>
      <w:r w:rsidR="0077675A">
        <w:rPr>
          <w:rFonts w:ascii="Calibri" w:hAnsi="Calibri" w:cs="Calibri"/>
          <w:color w:val="000000"/>
          <w:sz w:val="20"/>
          <w:szCs w:val="20"/>
        </w:rPr>
        <w:t>225 157,49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57D1D8B1" w14:textId="77777777" w:rsidR="0077675A" w:rsidRPr="00B64BEC" w:rsidRDefault="0077675A" w:rsidP="0077675A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rozdział 80195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>pozostała działalność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– w kwocie </w:t>
      </w:r>
      <w:r>
        <w:rPr>
          <w:rFonts w:ascii="Calibri" w:hAnsi="Calibri" w:cs="Calibri"/>
          <w:color w:val="000000"/>
          <w:sz w:val="20"/>
          <w:szCs w:val="20"/>
        </w:rPr>
        <w:t>6 000,00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2872EBB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C8ECFF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851 – Ochrona zdrowia</w:t>
      </w:r>
    </w:p>
    <w:p w14:paraId="4638CA9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6A1163">
        <w:rPr>
          <w:rFonts w:ascii="Calibri" w:hAnsi="Calibri" w:cs="Calibri"/>
          <w:color w:val="000000"/>
          <w:sz w:val="20"/>
          <w:szCs w:val="20"/>
        </w:rPr>
        <w:t>98</w:t>
      </w:r>
      <w:r w:rsidR="00470091">
        <w:rPr>
          <w:rFonts w:ascii="Calibri" w:hAnsi="Calibri" w:cs="Calibri"/>
          <w:color w:val="000000"/>
          <w:sz w:val="20"/>
          <w:szCs w:val="20"/>
        </w:rPr>
        <w:t> 200,00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0BC1593B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dziale tym zaplanowano wydatki z przeznaczeniem na:</w:t>
      </w:r>
    </w:p>
    <w:p w14:paraId="1388D366" w14:textId="63C51525" w:rsidR="00BC3C16" w:rsidRPr="00B64BEC" w:rsidRDefault="00BC3C16" w:rsidP="00BC3C16">
      <w:pPr>
        <w:widowControl w:val="0"/>
        <w:numPr>
          <w:ilvl w:val="0"/>
          <w:numId w:val="6"/>
        </w:numPr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wydatki związane z przeciwdziałaniem alkoholizmowi kwota </w:t>
      </w:r>
      <w:r w:rsidR="00523159">
        <w:rPr>
          <w:rFonts w:ascii="Calibri" w:hAnsi="Calibri" w:cs="Calibri"/>
          <w:color w:val="000000"/>
          <w:sz w:val="20"/>
          <w:szCs w:val="20"/>
        </w:rPr>
        <w:t>93 2</w:t>
      </w:r>
      <w:r w:rsidR="00470091">
        <w:rPr>
          <w:rFonts w:ascii="Calibri" w:hAnsi="Calibri" w:cs="Calibri"/>
          <w:color w:val="000000"/>
          <w:sz w:val="20"/>
          <w:szCs w:val="20"/>
        </w:rPr>
        <w:t>00</w:t>
      </w:r>
      <w:r w:rsidRPr="00B64BEC">
        <w:rPr>
          <w:rFonts w:ascii="Calibri" w:hAnsi="Calibri" w:cs="Calibri"/>
          <w:color w:val="000000"/>
          <w:sz w:val="20"/>
          <w:szCs w:val="20"/>
        </w:rPr>
        <w:t>,00 zł,</w:t>
      </w:r>
    </w:p>
    <w:p w14:paraId="0322B4EB" w14:textId="77777777" w:rsidR="00BC3C16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2)    wydatki związane z przeciwdziałaniem narkomanii kwota </w:t>
      </w:r>
      <w:r w:rsidR="006A1163">
        <w:rPr>
          <w:rFonts w:ascii="Calibri" w:hAnsi="Calibri" w:cs="Calibri"/>
          <w:color w:val="000000"/>
          <w:sz w:val="20"/>
          <w:szCs w:val="20"/>
        </w:rPr>
        <w:t>5</w:t>
      </w:r>
      <w:r w:rsidR="00470091">
        <w:rPr>
          <w:rFonts w:ascii="Calibri" w:hAnsi="Calibri" w:cs="Calibri"/>
          <w:color w:val="000000"/>
          <w:sz w:val="20"/>
          <w:szCs w:val="20"/>
        </w:rPr>
        <w:t xml:space="preserve"> 000</w:t>
      </w:r>
      <w:r w:rsidRPr="00B64BEC">
        <w:rPr>
          <w:rFonts w:ascii="Calibri" w:hAnsi="Calibri" w:cs="Calibri"/>
          <w:color w:val="000000"/>
          <w:sz w:val="20"/>
          <w:szCs w:val="20"/>
        </w:rPr>
        <w:t>,00 zł,</w:t>
      </w:r>
    </w:p>
    <w:p w14:paraId="65834C13" w14:textId="0CA23105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Realizacja i finansowanie zadań jest zgodna z zapisami zawartymi w uchwalonym preliminarzu wydatków w</w:t>
      </w:r>
      <w:r w:rsidR="00017BD1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zakresie przeciwdziałania narkomanii i w zakresie przeciwdziałania alkoholizmowi na podstawie preliminarza </w:t>
      </w:r>
      <w:r w:rsidR="006A1163">
        <w:rPr>
          <w:rFonts w:ascii="Calibri" w:hAnsi="Calibri" w:cs="Calibri"/>
          <w:color w:val="000000"/>
          <w:sz w:val="20"/>
          <w:szCs w:val="20"/>
        </w:rPr>
        <w:t>wydatków na rok 2023.</w:t>
      </w:r>
    </w:p>
    <w:p w14:paraId="790A514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 xml:space="preserve">Dział 852 – Pomoc społeczna </w:t>
      </w:r>
    </w:p>
    <w:p w14:paraId="1BDD734E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Plan w wysokości 1</w:t>
      </w:r>
      <w:r w:rsidR="004F0D0D">
        <w:rPr>
          <w:rFonts w:ascii="Calibri" w:hAnsi="Calibri" w:cs="Calibri"/>
          <w:color w:val="000000"/>
          <w:sz w:val="20"/>
          <w:szCs w:val="20"/>
        </w:rPr>
        <w:t> 533 805,00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199D2EB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W dziale tym zaplanowano wydatki z przeznaczeniem na: </w:t>
      </w:r>
    </w:p>
    <w:p w14:paraId="3E15B883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1) rozdział 85202 – domy pomocy społecznej kwota </w:t>
      </w:r>
      <w:r w:rsidR="004F0D0D">
        <w:rPr>
          <w:rFonts w:ascii="Calibri" w:hAnsi="Calibri" w:cs="Calibri"/>
          <w:color w:val="000000"/>
          <w:sz w:val="20"/>
          <w:szCs w:val="20"/>
        </w:rPr>
        <w:t>75 368,00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62543C80" w14:textId="225DD8E2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2) rozdział 85205 - przeciwdziałani</w:t>
      </w:r>
      <w:r w:rsidR="00BF2D72">
        <w:rPr>
          <w:rFonts w:ascii="Calibri" w:hAnsi="Calibri" w:cs="Calibri"/>
          <w:color w:val="000000"/>
          <w:sz w:val="20"/>
          <w:szCs w:val="20"/>
        </w:rPr>
        <w:t>a przemocy w rodzinie kwota 2 5</w:t>
      </w:r>
      <w:r w:rsidRPr="00B64BEC">
        <w:rPr>
          <w:rFonts w:ascii="Calibri" w:hAnsi="Calibri" w:cs="Calibri"/>
          <w:color w:val="000000"/>
          <w:sz w:val="20"/>
          <w:szCs w:val="20"/>
        </w:rPr>
        <w:t>00,00</w:t>
      </w:r>
      <w:r w:rsidR="00017BD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54A1DC35" w14:textId="1AC9264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3)rozdział 85213 - składki na ubezpieczeni zdrowotne opłacane na osoby pobierające niektóre świadczenia</w:t>
      </w:r>
      <w:r w:rsidR="003B17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</w:t>
      </w:r>
      <w:r w:rsidR="00017BD1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pomocy społecznej kwota </w:t>
      </w:r>
      <w:r w:rsidR="00BF2D72">
        <w:rPr>
          <w:rFonts w:ascii="Calibri" w:hAnsi="Calibri" w:cs="Calibri"/>
          <w:color w:val="000000"/>
          <w:sz w:val="20"/>
          <w:szCs w:val="20"/>
        </w:rPr>
        <w:t>12 650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E6733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14:paraId="6089B1B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4) rozdział 85214 – zasiłki okresowe, celowe i pomoc w naturze kwota </w:t>
      </w:r>
      <w:r w:rsidR="00BF2D72">
        <w:rPr>
          <w:rFonts w:ascii="Calibri" w:hAnsi="Calibri" w:cs="Calibri"/>
          <w:color w:val="000000"/>
          <w:sz w:val="20"/>
          <w:szCs w:val="20"/>
        </w:rPr>
        <w:t>200 000,00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1D72EEB4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5) rozdział 852</w:t>
      </w:r>
      <w:r w:rsidR="00BF2D72">
        <w:rPr>
          <w:rFonts w:ascii="Calibri" w:hAnsi="Calibri" w:cs="Calibri"/>
          <w:color w:val="000000"/>
          <w:sz w:val="20"/>
          <w:szCs w:val="20"/>
        </w:rPr>
        <w:t>15- dodatki mieszkaniowe kwota 8</w:t>
      </w:r>
      <w:r w:rsidRPr="00B64BEC">
        <w:rPr>
          <w:rFonts w:ascii="Calibri" w:hAnsi="Calibri" w:cs="Calibri"/>
          <w:color w:val="000000"/>
          <w:sz w:val="20"/>
          <w:szCs w:val="20"/>
        </w:rPr>
        <w:t> 000,00 zł</w:t>
      </w:r>
    </w:p>
    <w:p w14:paraId="5D3C3E9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6) rozdział 85216- zasiłki stałe kwota  </w:t>
      </w:r>
      <w:r w:rsidR="00BF2D72">
        <w:rPr>
          <w:rFonts w:ascii="Calibri" w:hAnsi="Calibri" w:cs="Calibri"/>
          <w:color w:val="000000"/>
          <w:sz w:val="20"/>
          <w:szCs w:val="20"/>
        </w:rPr>
        <w:t>122 500,00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6B3A007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7) rozdział 85219 – ośrodki pomocy społecznej kwota </w:t>
      </w:r>
      <w:r w:rsidR="00CB6FFA">
        <w:rPr>
          <w:rFonts w:ascii="Calibri" w:hAnsi="Calibri" w:cs="Calibri"/>
          <w:color w:val="000000"/>
          <w:sz w:val="20"/>
          <w:szCs w:val="20"/>
        </w:rPr>
        <w:t>798 483,00 zł</w:t>
      </w:r>
    </w:p>
    <w:p w14:paraId="2B30DEB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8) rozdział 85228 – usługi opiekuńcze i specjalistyczne usługi opiekuńcze kwota </w:t>
      </w:r>
      <w:r w:rsidR="00BF2D72">
        <w:rPr>
          <w:rFonts w:ascii="Calibri" w:hAnsi="Calibri" w:cs="Calibri"/>
          <w:color w:val="000000"/>
          <w:sz w:val="20"/>
          <w:szCs w:val="20"/>
        </w:rPr>
        <w:t xml:space="preserve">175 729,00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0CDD450A" w14:textId="57989D3B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9) rozdział 85230 – pom</w:t>
      </w:r>
      <w:r w:rsidR="00BF2D72">
        <w:rPr>
          <w:rFonts w:ascii="Calibri" w:hAnsi="Calibri" w:cs="Calibri"/>
          <w:color w:val="000000"/>
          <w:sz w:val="20"/>
          <w:szCs w:val="20"/>
        </w:rPr>
        <w:t>oc w zakresie dożywiania kwota 6</w:t>
      </w:r>
      <w:r w:rsidRPr="00B64BEC">
        <w:rPr>
          <w:rFonts w:ascii="Calibri" w:hAnsi="Calibri" w:cs="Calibri"/>
          <w:color w:val="000000"/>
          <w:sz w:val="20"/>
          <w:szCs w:val="20"/>
        </w:rPr>
        <w:t>0 000,00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1FAE3E5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10) rozdział 85295 – pozostała działalność kwota </w:t>
      </w:r>
      <w:r w:rsidR="00BF2D72">
        <w:rPr>
          <w:rFonts w:ascii="Calibri" w:hAnsi="Calibri" w:cs="Calibri"/>
          <w:color w:val="000000"/>
          <w:sz w:val="20"/>
          <w:szCs w:val="20"/>
        </w:rPr>
        <w:t xml:space="preserve">78 575,00 </w:t>
      </w:r>
      <w:r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7A9A61CC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A6D948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 854 – Edukacyjna opieka wychowawcza</w:t>
      </w:r>
    </w:p>
    <w:p w14:paraId="0EEA508A" w14:textId="14D4C6DD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Plan w wysokości 6 000,00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4E206625" w14:textId="41DDCB60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Zadanie wypłaty stypendiów dla uczniów z terenu Gminy Lądek.</w:t>
      </w:r>
    </w:p>
    <w:p w14:paraId="4BFB7321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87CA317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855 – Rodzina</w:t>
      </w:r>
    </w:p>
    <w:p w14:paraId="308964A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BF2D72">
        <w:rPr>
          <w:rFonts w:ascii="Calibri" w:hAnsi="Calibri" w:cs="Calibri"/>
          <w:color w:val="000000"/>
          <w:sz w:val="20"/>
          <w:szCs w:val="20"/>
        </w:rPr>
        <w:t>3 825 109,75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21E61B9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tego działu Gminny Ośrodek Pomocy Społecznej w Lądku realizuje zadania z zakresu administracji zleconej gminie, z tego:</w:t>
      </w:r>
    </w:p>
    <w:p w14:paraId="13BDB5BE" w14:textId="50288A3B" w:rsidR="00BC3C16" w:rsidRDefault="00BF2D72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1)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rozdział 85502- świadczenia rodzinne, świadczenia z funduszu alimentacyjnego oraz składki na ubezpieczenia  emertytalne i rentowe kwota </w:t>
      </w:r>
      <w:r>
        <w:rPr>
          <w:rFonts w:ascii="Calibri" w:hAnsi="Calibri" w:cs="Calibri"/>
          <w:color w:val="000000"/>
          <w:sz w:val="20"/>
          <w:szCs w:val="20"/>
        </w:rPr>
        <w:t>3 257 700,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14:paraId="6FF208D8" w14:textId="69A23108" w:rsidR="00BF2D72" w:rsidRPr="00B64BEC" w:rsidRDefault="00BF2D72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2) rozdział 85503 – Karta Dużej Rodziny kwota 234,00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zł</w:t>
      </w:r>
    </w:p>
    <w:p w14:paraId="334A49F8" w14:textId="0E3FE1D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3) rozdział 85504 – wspieranie rodziny kwota </w:t>
      </w:r>
      <w:r w:rsidR="00BF2D72">
        <w:rPr>
          <w:rFonts w:ascii="Calibri" w:hAnsi="Calibri" w:cs="Calibri"/>
          <w:color w:val="000000"/>
          <w:sz w:val="20"/>
          <w:szCs w:val="20"/>
        </w:rPr>
        <w:t>23 468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4404808A" w14:textId="43C7B81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4) rozdział 85513- składki na </w:t>
      </w:r>
      <w:r w:rsidR="00BF2D72">
        <w:rPr>
          <w:rFonts w:ascii="Calibri" w:hAnsi="Calibri" w:cs="Calibri"/>
          <w:color w:val="000000"/>
          <w:sz w:val="20"/>
          <w:szCs w:val="20"/>
        </w:rPr>
        <w:t>ubezpieczenie zdrowotne kwota 99 000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7BC418FA" w14:textId="5FEE330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5) rozdział 85516- system opieki nad dziećmi do lat 3 kwota </w:t>
      </w:r>
      <w:r w:rsidR="00BF2D72">
        <w:rPr>
          <w:rFonts w:ascii="Calibri" w:hAnsi="Calibri" w:cs="Calibri"/>
          <w:color w:val="000000"/>
          <w:sz w:val="20"/>
          <w:szCs w:val="20"/>
        </w:rPr>
        <w:t>444 707,75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F2D72">
        <w:rPr>
          <w:rFonts w:ascii="Calibri" w:hAnsi="Calibri" w:cs="Calibri"/>
          <w:color w:val="000000"/>
          <w:sz w:val="20"/>
          <w:szCs w:val="20"/>
        </w:rPr>
        <w:t>zł.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CFF2FC6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4D889A2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900 – Gospodarka komunalna i ochrona środowiska</w:t>
      </w:r>
    </w:p>
    <w:p w14:paraId="1224E95D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 </w:t>
      </w:r>
      <w:r w:rsidR="000B794C">
        <w:rPr>
          <w:rFonts w:ascii="Calibri" w:hAnsi="Calibri" w:cs="Calibri"/>
          <w:color w:val="000000"/>
          <w:sz w:val="20"/>
          <w:szCs w:val="20"/>
        </w:rPr>
        <w:t>6</w:t>
      </w:r>
      <w:r w:rsidR="00523159">
        <w:rPr>
          <w:rFonts w:ascii="Calibri" w:hAnsi="Calibri" w:cs="Calibri"/>
          <w:color w:val="000000"/>
          <w:sz w:val="20"/>
          <w:szCs w:val="20"/>
        </w:rPr>
        <w:t> 431 191,47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2D1962A3" w14:textId="3E4BC87C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dziale tym zaplanowano wydatki na:</w:t>
      </w:r>
    </w:p>
    <w:p w14:paraId="41E9D67D" w14:textId="31CE329B" w:rsidR="00BC3C16" w:rsidRPr="00B64BEC" w:rsidRDefault="00BC3C16" w:rsidP="00BC3C16">
      <w:pPr>
        <w:widowControl w:val="0"/>
        <w:tabs>
          <w:tab w:val="left" w:pos="709"/>
          <w:tab w:val="left" w:pos="780"/>
          <w:tab w:val="left" w:pos="92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1) rozdział 90002- gospodarkę odpadami komunalnymi - kwota wydatków 1</w:t>
      </w:r>
      <w:r w:rsidR="000B794C">
        <w:rPr>
          <w:rFonts w:ascii="Calibri" w:hAnsi="Calibri" w:cs="Calibri"/>
          <w:color w:val="000000"/>
          <w:sz w:val="20"/>
          <w:szCs w:val="20"/>
        </w:rPr>
        <w:t> 468 632,00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 w ramach, której planuje się finansowanie usługi odbioru i zagospodarowania odpadów komunalnych od mieszkańców, wynagrodzenie wraz z pochodnymi pracownika zajmującego się zadaniami związanymi z gospodarką odpadami komunalnymi, opłaty pocztowe, edukacje ekologiczną oraz koszty związane z windykacją </w:t>
      </w:r>
      <w:r w:rsidRPr="00B64BEC">
        <w:rPr>
          <w:rFonts w:ascii="Calibri" w:hAnsi="Calibri" w:cs="Calibri"/>
          <w:sz w:val="20"/>
          <w:szCs w:val="20"/>
        </w:rPr>
        <w:t>należności oraz wpłaty na Pracownicze Plany Kapitałowe finansowane przez podmiot zatrudniający.</w:t>
      </w:r>
    </w:p>
    <w:p w14:paraId="42D659FE" w14:textId="7C5708B9" w:rsidR="00BC3C16" w:rsidRPr="00B64BEC" w:rsidRDefault="00BC3C16" w:rsidP="00BC3C16">
      <w:pPr>
        <w:widowControl w:val="0"/>
        <w:tabs>
          <w:tab w:val="left" w:pos="709"/>
          <w:tab w:val="left" w:pos="780"/>
          <w:tab w:val="left" w:pos="92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2) rozdział 90003- o</w:t>
      </w:r>
      <w:r w:rsidR="00523159">
        <w:rPr>
          <w:rFonts w:ascii="Calibri" w:hAnsi="Calibri" w:cs="Calibri"/>
          <w:sz w:val="20"/>
          <w:szCs w:val="20"/>
        </w:rPr>
        <w:t>czyszczenia miast i wsi kwota 15</w:t>
      </w:r>
      <w:r w:rsidRPr="00B64BEC">
        <w:rPr>
          <w:rFonts w:ascii="Calibri" w:hAnsi="Calibri" w:cs="Calibri"/>
          <w:sz w:val="20"/>
          <w:szCs w:val="20"/>
        </w:rPr>
        <w:t> 000,00</w:t>
      </w:r>
      <w:r w:rsidR="00984CB4">
        <w:rPr>
          <w:rFonts w:ascii="Calibri" w:hAnsi="Calibri" w:cs="Calibri"/>
          <w:sz w:val="20"/>
          <w:szCs w:val="20"/>
        </w:rPr>
        <w:t xml:space="preserve"> </w:t>
      </w:r>
      <w:r w:rsidRPr="00B64BEC">
        <w:rPr>
          <w:rFonts w:ascii="Calibri" w:hAnsi="Calibri" w:cs="Calibri"/>
          <w:sz w:val="20"/>
          <w:szCs w:val="20"/>
        </w:rPr>
        <w:t>zł</w:t>
      </w:r>
    </w:p>
    <w:p w14:paraId="34474449" w14:textId="77777777" w:rsidR="00BC3C16" w:rsidRDefault="00BC3C16" w:rsidP="00BC3C1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 xml:space="preserve">3)rozdział 90004- utrzymanie zieleni w miastach i gminach, kwota wydatków </w:t>
      </w:r>
      <w:r w:rsidR="00523159">
        <w:rPr>
          <w:rFonts w:ascii="Calibri" w:hAnsi="Calibri" w:cs="Calibri"/>
          <w:sz w:val="20"/>
          <w:szCs w:val="20"/>
        </w:rPr>
        <w:t>94 985</w:t>
      </w:r>
      <w:r w:rsidR="000B794C">
        <w:rPr>
          <w:rFonts w:ascii="Calibri" w:hAnsi="Calibri" w:cs="Calibri"/>
          <w:sz w:val="20"/>
          <w:szCs w:val="20"/>
        </w:rPr>
        <w:t>,00</w:t>
      </w:r>
      <w:r w:rsidRPr="00B64BEC">
        <w:rPr>
          <w:rFonts w:ascii="Calibri" w:hAnsi="Calibri" w:cs="Calibri"/>
          <w:sz w:val="20"/>
          <w:szCs w:val="20"/>
        </w:rPr>
        <w:t xml:space="preserve"> zł</w:t>
      </w:r>
    </w:p>
    <w:p w14:paraId="2D136449" w14:textId="77777777" w:rsidR="000B794C" w:rsidRPr="00B64BEC" w:rsidRDefault="000B794C" w:rsidP="00BC3C1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4) rozdział 90005 – ochrona powietrza atmosferycznego i klimatu </w:t>
      </w:r>
      <w:r w:rsidR="002845B1">
        <w:rPr>
          <w:rFonts w:ascii="Calibri" w:hAnsi="Calibri" w:cs="Calibri"/>
          <w:sz w:val="20"/>
          <w:szCs w:val="20"/>
        </w:rPr>
        <w:t xml:space="preserve"> kwota wydatków </w:t>
      </w:r>
      <w:r w:rsidR="00042A61">
        <w:rPr>
          <w:rFonts w:ascii="Calibri" w:hAnsi="Calibri" w:cs="Calibri"/>
          <w:sz w:val="20"/>
          <w:szCs w:val="20"/>
        </w:rPr>
        <w:t>4 174 623,56</w:t>
      </w:r>
      <w:r w:rsidR="002845B1">
        <w:rPr>
          <w:rFonts w:ascii="Calibri" w:hAnsi="Calibri" w:cs="Calibri"/>
          <w:sz w:val="20"/>
          <w:szCs w:val="20"/>
        </w:rPr>
        <w:t xml:space="preserve"> zł</w:t>
      </w:r>
    </w:p>
    <w:p w14:paraId="5BFB0E19" w14:textId="77777777" w:rsidR="00BC3C16" w:rsidRPr="00B64BEC" w:rsidRDefault="002845B1" w:rsidP="00BC3C1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BC3C16" w:rsidRPr="00B64BEC">
        <w:rPr>
          <w:rFonts w:ascii="Calibri" w:hAnsi="Calibri" w:cs="Calibri"/>
          <w:sz w:val="20"/>
          <w:szCs w:val="20"/>
        </w:rPr>
        <w:t>) rozdział 90013 – składki na schronisko d</w:t>
      </w:r>
      <w:r>
        <w:rPr>
          <w:rFonts w:ascii="Calibri" w:hAnsi="Calibri" w:cs="Calibri"/>
          <w:sz w:val="20"/>
          <w:szCs w:val="20"/>
        </w:rPr>
        <w:t xml:space="preserve">la zwierząt kwota 46 379,20 </w:t>
      </w:r>
      <w:r w:rsidR="00BC3C16" w:rsidRPr="00B64BEC">
        <w:rPr>
          <w:rFonts w:ascii="Calibri" w:hAnsi="Calibri" w:cs="Calibri"/>
          <w:sz w:val="20"/>
          <w:szCs w:val="20"/>
        </w:rPr>
        <w:t>zł</w:t>
      </w:r>
    </w:p>
    <w:p w14:paraId="4958BD28" w14:textId="77777777" w:rsidR="00BC3C16" w:rsidRPr="00B64BEC" w:rsidRDefault="002845B1" w:rsidP="00BC3C16">
      <w:pPr>
        <w:widowControl w:val="0"/>
        <w:tabs>
          <w:tab w:val="left" w:pos="709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BC3C16" w:rsidRPr="00B64BEC">
        <w:rPr>
          <w:rFonts w:ascii="Calibri" w:hAnsi="Calibri" w:cs="Calibri"/>
          <w:sz w:val="20"/>
          <w:szCs w:val="20"/>
        </w:rPr>
        <w:t xml:space="preserve">) rozdział 90015 – oświetlenie ulic, placów i dróg kwota </w:t>
      </w:r>
      <w:r w:rsidR="006A1163">
        <w:rPr>
          <w:rFonts w:ascii="Calibri" w:hAnsi="Calibri" w:cs="Calibri"/>
          <w:sz w:val="20"/>
          <w:szCs w:val="20"/>
        </w:rPr>
        <w:t>531</w:t>
      </w:r>
      <w:r w:rsidR="00DE732D">
        <w:rPr>
          <w:rFonts w:ascii="Calibri" w:hAnsi="Calibri" w:cs="Calibri"/>
          <w:sz w:val="20"/>
          <w:szCs w:val="20"/>
        </w:rPr>
        <w:t> 571,71</w:t>
      </w:r>
      <w:r>
        <w:rPr>
          <w:rFonts w:ascii="Calibri" w:hAnsi="Calibri" w:cs="Calibri"/>
          <w:sz w:val="20"/>
          <w:szCs w:val="20"/>
        </w:rPr>
        <w:t xml:space="preserve"> zł</w:t>
      </w:r>
      <w:r w:rsidR="00BC3C16" w:rsidRPr="00B64BEC">
        <w:rPr>
          <w:rFonts w:ascii="Calibri" w:hAnsi="Calibri" w:cs="Calibri"/>
          <w:sz w:val="20"/>
          <w:szCs w:val="20"/>
        </w:rPr>
        <w:t>.</w:t>
      </w:r>
    </w:p>
    <w:p w14:paraId="6C5D8CD5" w14:textId="31F68C95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6) rozdział 90026 – pozostała działalność związana z gospodarką odpadami kwota </w:t>
      </w:r>
      <w:r w:rsidR="009D0E0D">
        <w:rPr>
          <w:rFonts w:ascii="Calibri" w:hAnsi="Calibri" w:cs="Calibri"/>
          <w:color w:val="000000"/>
          <w:sz w:val="20"/>
          <w:szCs w:val="20"/>
        </w:rPr>
        <w:t>10</w:t>
      </w:r>
      <w:r w:rsidR="007365BA">
        <w:rPr>
          <w:rFonts w:ascii="Calibri" w:hAnsi="Calibri" w:cs="Calibri"/>
          <w:color w:val="000000"/>
          <w:sz w:val="20"/>
          <w:szCs w:val="20"/>
        </w:rPr>
        <w:t>0 000</w:t>
      </w:r>
      <w:r w:rsidRPr="00B64BEC">
        <w:rPr>
          <w:rFonts w:ascii="Calibri" w:hAnsi="Calibri" w:cs="Calibri"/>
          <w:color w:val="000000"/>
          <w:sz w:val="20"/>
          <w:szCs w:val="20"/>
        </w:rPr>
        <w:t>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zł</w:t>
      </w:r>
    </w:p>
    <w:p w14:paraId="5BF0B765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</w:t>
      </w:r>
      <w:r w:rsidR="003B17B1">
        <w:rPr>
          <w:rFonts w:ascii="Calibri" w:hAnsi="Calibri" w:cs="Calibri"/>
          <w:color w:val="000000"/>
          <w:sz w:val="20"/>
          <w:szCs w:val="20"/>
        </w:rPr>
        <w:t xml:space="preserve"> pozostałej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działalnoś</w:t>
      </w:r>
      <w:r w:rsidR="003B17B1">
        <w:rPr>
          <w:rFonts w:ascii="Calibri" w:hAnsi="Calibri" w:cs="Calibri"/>
          <w:color w:val="000000"/>
          <w:sz w:val="20"/>
          <w:szCs w:val="20"/>
        </w:rPr>
        <w:t>ci zaplanowana środki w kwocie 10</w:t>
      </w:r>
      <w:r w:rsidRPr="00B64BEC">
        <w:rPr>
          <w:rFonts w:ascii="Calibri" w:hAnsi="Calibri" w:cs="Calibri"/>
          <w:color w:val="000000"/>
          <w:sz w:val="20"/>
          <w:szCs w:val="20"/>
        </w:rPr>
        <w:t>0 000,00zł na reali</w:t>
      </w:r>
      <w:r w:rsidR="003B17B1">
        <w:rPr>
          <w:rFonts w:ascii="Calibri" w:hAnsi="Calibri" w:cs="Calibri"/>
          <w:color w:val="000000"/>
          <w:sz w:val="20"/>
          <w:szCs w:val="20"/>
        </w:rPr>
        <w:t xml:space="preserve">zacje programu usuwania azbestu </w:t>
      </w:r>
      <w:r w:rsidRPr="00B64BEC">
        <w:rPr>
          <w:rFonts w:ascii="Calibri" w:hAnsi="Calibri" w:cs="Calibri"/>
          <w:color w:val="000000"/>
          <w:sz w:val="20"/>
          <w:szCs w:val="20"/>
        </w:rPr>
        <w:t>i wyrobów zaw</w:t>
      </w:r>
      <w:r w:rsidR="007365BA">
        <w:rPr>
          <w:rFonts w:ascii="Calibri" w:hAnsi="Calibri" w:cs="Calibri"/>
          <w:color w:val="000000"/>
          <w:sz w:val="20"/>
          <w:szCs w:val="20"/>
        </w:rPr>
        <w:t>ierających azbest z Gminy Lądek.</w:t>
      </w:r>
    </w:p>
    <w:p w14:paraId="3CB88CD0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Dział 921 – Kultura i - ochrona dziedzictwa narodowego</w:t>
      </w:r>
    </w:p>
    <w:p w14:paraId="0EFEC95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Plan w wysokości </w:t>
      </w:r>
      <w:r w:rsidR="007365BA">
        <w:rPr>
          <w:rFonts w:ascii="Calibri" w:hAnsi="Calibri" w:cs="Calibri"/>
          <w:color w:val="000000"/>
          <w:sz w:val="20"/>
          <w:szCs w:val="20"/>
        </w:rPr>
        <w:t>801 820,57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zł.</w:t>
      </w:r>
    </w:p>
    <w:p w14:paraId="5F7F479A" w14:textId="77777777" w:rsidR="00BC3C16" w:rsidRPr="00B64BEC" w:rsidRDefault="00BC3C16" w:rsidP="00BC3C16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Zaplanowano wydatki na dotację podmiotowa dla instytucji kultury :</w:t>
      </w:r>
    </w:p>
    <w:p w14:paraId="30EACAD8" w14:textId="5F86AF94" w:rsidR="00BC3C16" w:rsidRPr="00B64BEC" w:rsidRDefault="00BC3C16" w:rsidP="00BC3C16">
      <w:pPr>
        <w:widowControl w:val="0"/>
        <w:numPr>
          <w:ilvl w:val="0"/>
          <w:numId w:val="7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Gminny Ośrodek Kultury w Lądku, kwota dotacji   </w:t>
      </w:r>
      <w:r w:rsidR="007365BA">
        <w:rPr>
          <w:rFonts w:ascii="Calibri" w:hAnsi="Calibri" w:cs="Calibri"/>
          <w:color w:val="000000"/>
          <w:sz w:val="20"/>
          <w:szCs w:val="20"/>
        </w:rPr>
        <w:t>344 320,66 zł</w:t>
      </w:r>
      <w:r w:rsidRPr="00B64BEC">
        <w:rPr>
          <w:rFonts w:ascii="Calibri" w:hAnsi="Calibri" w:cs="Calibri"/>
          <w:color w:val="000000"/>
          <w:sz w:val="20"/>
          <w:szCs w:val="20"/>
        </w:rPr>
        <w:t>,</w:t>
      </w:r>
    </w:p>
    <w:p w14:paraId="3A748986" w14:textId="1C67FFC2" w:rsidR="00BC3C16" w:rsidRPr="00B64BEC" w:rsidRDefault="00BC3C16" w:rsidP="00BC3C16">
      <w:pPr>
        <w:widowControl w:val="0"/>
        <w:numPr>
          <w:ilvl w:val="0"/>
          <w:numId w:val="8"/>
        </w:numPr>
        <w:tabs>
          <w:tab w:val="left" w:pos="720"/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Biblioteka Gminna w Lądku, kwota dotacji              </w:t>
      </w:r>
      <w:r w:rsidR="007365BA">
        <w:rPr>
          <w:rFonts w:ascii="Calibri" w:hAnsi="Calibri" w:cs="Calibri"/>
          <w:color w:val="000000"/>
          <w:sz w:val="20"/>
          <w:szCs w:val="20"/>
        </w:rPr>
        <w:t xml:space="preserve">221 721,68 </w:t>
      </w:r>
      <w:r w:rsidRPr="00B64BEC">
        <w:rPr>
          <w:rFonts w:ascii="Calibri" w:hAnsi="Calibri" w:cs="Calibri"/>
          <w:color w:val="000000"/>
          <w:sz w:val="20"/>
          <w:szCs w:val="20"/>
        </w:rPr>
        <w:t>zł.</w:t>
      </w:r>
    </w:p>
    <w:p w14:paraId="23CCB758" w14:textId="0DC3CEE1" w:rsidR="007365BA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 ramach pozostałej działalności zaplanowane są wydatki na realizacje zadań w ramach Funduszy sołeckich w</w:t>
      </w:r>
      <w:r w:rsidR="00984CB4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kwocie </w:t>
      </w:r>
      <w:r w:rsidR="007365BA">
        <w:rPr>
          <w:rFonts w:ascii="Calibri" w:hAnsi="Calibri" w:cs="Calibri"/>
          <w:color w:val="000000"/>
          <w:sz w:val="20"/>
          <w:szCs w:val="20"/>
        </w:rPr>
        <w:t>215 778,23 zł.</w:t>
      </w:r>
    </w:p>
    <w:p w14:paraId="7FA26064" w14:textId="77777777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Zadłużenie długoterminowe Gminy Lądek</w:t>
      </w:r>
      <w:r w:rsidRPr="00B64BEC">
        <w:rPr>
          <w:rFonts w:ascii="Calibri" w:hAnsi="Calibri" w:cs="Calibri"/>
          <w:color w:val="000000"/>
          <w:sz w:val="20"/>
          <w:szCs w:val="20"/>
        </w:rPr>
        <w:t>.</w:t>
      </w:r>
    </w:p>
    <w:p w14:paraId="1358C9BA" w14:textId="76A46196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Zadłużenie dłu</w:t>
      </w:r>
      <w:r w:rsidR="007365BA">
        <w:rPr>
          <w:rFonts w:ascii="Calibri" w:hAnsi="Calibri" w:cs="Calibri"/>
          <w:color w:val="000000"/>
          <w:sz w:val="20"/>
          <w:szCs w:val="20"/>
        </w:rPr>
        <w:t>goterminowe gminy na koniec 2022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roku planowane jest na kwotę </w:t>
      </w:r>
      <w:r w:rsidR="00214218" w:rsidRPr="00214218">
        <w:rPr>
          <w:rFonts w:ascii="Calibri" w:hAnsi="Calibri" w:cs="Calibri"/>
          <w:sz w:val="20"/>
          <w:szCs w:val="20"/>
        </w:rPr>
        <w:t>10 807 489,67</w:t>
      </w:r>
      <w:r w:rsidRPr="00214218">
        <w:rPr>
          <w:rFonts w:ascii="Calibri" w:hAnsi="Calibri" w:cs="Calibri"/>
          <w:sz w:val="20"/>
          <w:szCs w:val="20"/>
        </w:rPr>
        <w:t xml:space="preserve"> zł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. Kwota ta wynika z zapisu w Wieloletniej Prognozie Finansowej Uchwała Nr </w:t>
      </w:r>
      <w:r w:rsidR="00214218">
        <w:rPr>
          <w:rFonts w:ascii="Calibri" w:hAnsi="Calibri" w:cs="Calibri"/>
          <w:color w:val="000000"/>
          <w:sz w:val="20"/>
          <w:szCs w:val="20"/>
        </w:rPr>
        <w:t>LVIII/379/2022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Rady Gminy Lądek z dnia </w:t>
      </w:r>
      <w:r w:rsidR="00214218">
        <w:rPr>
          <w:rFonts w:ascii="Calibri" w:hAnsi="Calibri" w:cs="Calibri"/>
          <w:color w:val="000000"/>
          <w:sz w:val="20"/>
          <w:szCs w:val="20"/>
        </w:rPr>
        <w:t>28 września 2022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14218">
        <w:rPr>
          <w:rFonts w:ascii="Calibri" w:hAnsi="Calibri" w:cs="Calibri"/>
          <w:color w:val="000000"/>
          <w:sz w:val="20"/>
          <w:szCs w:val="20"/>
        </w:rPr>
        <w:t>r.</w:t>
      </w:r>
    </w:p>
    <w:p w14:paraId="503F9F8A" w14:textId="77777777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D8491A" w14:textId="0C43D485" w:rsidR="00BC3C16" w:rsidRPr="00B64BEC" w:rsidRDefault="00214218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roku 2023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planuje się przycho</w:t>
      </w:r>
      <w:r>
        <w:rPr>
          <w:rFonts w:ascii="Calibri" w:hAnsi="Calibri" w:cs="Calibri"/>
          <w:color w:val="000000"/>
          <w:sz w:val="20"/>
          <w:szCs w:val="20"/>
        </w:rPr>
        <w:t>dy  budżetu w kwocie 561 000,00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zł na sfinansowanie inwestycji: </w:t>
      </w:r>
    </w:p>
    <w:p w14:paraId="0B79275E" w14:textId="77777777" w:rsidR="00214218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1) „</w:t>
      </w:r>
      <w:r w:rsidR="00214218">
        <w:rPr>
          <w:rFonts w:ascii="Calibri" w:hAnsi="Calibri" w:cs="Calibri"/>
          <w:color w:val="000000"/>
          <w:sz w:val="20"/>
          <w:szCs w:val="20"/>
        </w:rPr>
        <w:t>Przebudowa drogi gminnej w miejscowości Wola Koszucka, gmina Lądek” w kwocie 160 000,00 zł.</w:t>
      </w:r>
    </w:p>
    <w:p w14:paraId="41E7E81D" w14:textId="213C9A2E" w:rsidR="00BC3C16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2)  „</w:t>
      </w:r>
      <w:r w:rsidR="00214218">
        <w:rPr>
          <w:rFonts w:ascii="Calibri" w:hAnsi="Calibri" w:cs="Calibri"/>
          <w:color w:val="000000"/>
          <w:sz w:val="20"/>
          <w:szCs w:val="20"/>
        </w:rPr>
        <w:t>Przebudowa drogi nr 430030 na działce nr 190/3, obręb Lądek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” w kwocie  </w:t>
      </w:r>
      <w:r w:rsidR="00214218">
        <w:rPr>
          <w:rFonts w:ascii="Calibri" w:hAnsi="Calibri" w:cs="Calibri"/>
          <w:color w:val="000000"/>
          <w:sz w:val="20"/>
          <w:szCs w:val="20"/>
        </w:rPr>
        <w:t>401 000,00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14218">
        <w:rPr>
          <w:rFonts w:ascii="Calibri" w:hAnsi="Calibri" w:cs="Calibri"/>
          <w:color w:val="000000"/>
          <w:sz w:val="20"/>
          <w:szCs w:val="20"/>
        </w:rPr>
        <w:t>zł</w:t>
      </w:r>
      <w:r w:rsidR="00D707F6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78C06564" w14:textId="77777777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4FE9B103" w14:textId="1B40A20B" w:rsidR="00BC3C16" w:rsidRPr="00B64BEC" w:rsidRDefault="00214218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2023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roku planuje się rozchody w kwocie </w:t>
      </w:r>
      <w:r>
        <w:rPr>
          <w:rFonts w:ascii="Calibri" w:hAnsi="Calibri" w:cs="Calibri"/>
          <w:color w:val="000000"/>
          <w:sz w:val="20"/>
          <w:szCs w:val="20"/>
        </w:rPr>
        <w:t>1 711 961,64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zł na spłatę rat kredytów zaciągniętych na realiz</w:t>
      </w:r>
      <w:r w:rsidR="00953A6F">
        <w:rPr>
          <w:rFonts w:ascii="Calibri" w:hAnsi="Calibri" w:cs="Calibri"/>
          <w:color w:val="000000"/>
          <w:sz w:val="20"/>
          <w:szCs w:val="20"/>
        </w:rPr>
        <w:t>ację zadań inwestycyjnych gminy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. Kwota ta wynika z zapisu w Wieloletniej Prognozie Finansowej Uchwała Nr </w:t>
      </w:r>
      <w:r w:rsidRPr="00214218">
        <w:rPr>
          <w:rFonts w:ascii="Calibri" w:hAnsi="Calibri" w:cs="Calibri"/>
          <w:color w:val="000000"/>
          <w:sz w:val="20"/>
          <w:szCs w:val="20"/>
        </w:rPr>
        <w:t>LVIII/379/2022 Rady Gminy Lądek z dnia 28 września 2022</w:t>
      </w:r>
      <w:r w:rsidR="00984C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14218">
        <w:rPr>
          <w:rFonts w:ascii="Calibri" w:hAnsi="Calibri" w:cs="Calibri"/>
          <w:color w:val="000000"/>
          <w:sz w:val="20"/>
          <w:szCs w:val="20"/>
        </w:rPr>
        <w:t>r.</w:t>
      </w:r>
    </w:p>
    <w:p w14:paraId="5338A671" w14:textId="77777777" w:rsidR="00BC3C16" w:rsidRPr="00B64BEC" w:rsidRDefault="00214218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Budżet na 2022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 rok </w:t>
      </w:r>
      <w:r w:rsidR="00D707F6">
        <w:rPr>
          <w:rFonts w:ascii="Calibri" w:hAnsi="Calibri" w:cs="Calibri"/>
          <w:color w:val="000000"/>
          <w:sz w:val="20"/>
          <w:szCs w:val="20"/>
        </w:rPr>
        <w:t xml:space="preserve">według stanu na 30.09.2022 r.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 xml:space="preserve">zamyka się deficytem budżetowym w kwocie </w:t>
      </w:r>
      <w:r w:rsidR="00A64923">
        <w:rPr>
          <w:rFonts w:ascii="Calibri" w:hAnsi="Calibri" w:cs="Calibri"/>
          <w:color w:val="000000"/>
          <w:sz w:val="20"/>
          <w:szCs w:val="20"/>
        </w:rPr>
        <w:t>10 506 903,09</w:t>
      </w:r>
      <w:r w:rsidR="00BC3C16" w:rsidRPr="00B64BEC">
        <w:rPr>
          <w:rFonts w:ascii="Calibri" w:hAnsi="Calibri" w:cs="Calibri"/>
          <w:color w:val="FF3333"/>
          <w:sz w:val="20"/>
          <w:szCs w:val="20"/>
        </w:rPr>
        <w:t xml:space="preserve"> </w:t>
      </w:r>
      <w:r w:rsidR="00BC3C16" w:rsidRPr="00B64BEC">
        <w:rPr>
          <w:rFonts w:ascii="Calibri" w:hAnsi="Calibri" w:cs="Calibri"/>
          <w:color w:val="000000"/>
          <w:sz w:val="20"/>
          <w:szCs w:val="20"/>
        </w:rPr>
        <w:t>zł, który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 oraz przychody z tytułu kredytów i pożyczek.</w:t>
      </w:r>
    </w:p>
    <w:p w14:paraId="3F561B89" w14:textId="77777777" w:rsidR="00BC3C16" w:rsidRPr="00B64BEC" w:rsidRDefault="00BC3C16" w:rsidP="00953A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Nie planowane są  wydatki z tytułu poręczeń i gwarancji  gdyż Gmina nie dokonywała poręczeń i gwarancji.</w:t>
      </w:r>
    </w:p>
    <w:p w14:paraId="656B327B" w14:textId="77777777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7C7F1C" w14:textId="77777777" w:rsidR="00BC3C16" w:rsidRPr="00A64923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Wydatki na programy finansowane z udziałem środków, o których mowa w art.5 ust.1 pkt 2 i 3 </w:t>
      </w:r>
      <w:proofErr w:type="spellStart"/>
      <w:r w:rsidRPr="00B64BEC">
        <w:rPr>
          <w:rFonts w:ascii="Calibri" w:hAnsi="Calibri" w:cs="Calibri"/>
          <w:b/>
          <w:color w:val="000000"/>
          <w:sz w:val="20"/>
          <w:szCs w:val="20"/>
        </w:rPr>
        <w:t>ufp</w:t>
      </w:r>
      <w:proofErr w:type="spellEnd"/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w części związanej z realizacją zadań </w:t>
      </w:r>
      <w:proofErr w:type="spellStart"/>
      <w:r w:rsidRPr="00B64BEC">
        <w:rPr>
          <w:rFonts w:ascii="Calibri" w:hAnsi="Calibri" w:cs="Calibri"/>
          <w:b/>
          <w:color w:val="000000"/>
          <w:sz w:val="20"/>
          <w:szCs w:val="20"/>
        </w:rPr>
        <w:t>jst</w:t>
      </w:r>
      <w:proofErr w:type="spellEnd"/>
      <w:r w:rsidRPr="00B64BEC">
        <w:rPr>
          <w:rFonts w:ascii="Calibri" w:hAnsi="Calibri" w:cs="Calibri"/>
          <w:b/>
          <w:color w:val="000000"/>
          <w:sz w:val="20"/>
          <w:szCs w:val="20"/>
        </w:rPr>
        <w:t xml:space="preserve"> w kwocie </w:t>
      </w:r>
      <w:r w:rsidR="002044FA">
        <w:rPr>
          <w:rFonts w:ascii="Calibri" w:hAnsi="Calibri" w:cs="Calibri"/>
          <w:b/>
          <w:bCs/>
          <w:color w:val="000000"/>
          <w:sz w:val="20"/>
          <w:szCs w:val="20"/>
        </w:rPr>
        <w:t xml:space="preserve">  270 850,78 </w:t>
      </w:r>
      <w:r w:rsidRPr="00B64BEC">
        <w:rPr>
          <w:rFonts w:ascii="Calibri" w:hAnsi="Calibri" w:cs="Calibri"/>
          <w:b/>
          <w:bCs/>
          <w:color w:val="000000"/>
          <w:sz w:val="20"/>
          <w:szCs w:val="20"/>
        </w:rPr>
        <w:t>zł., z tego:</w:t>
      </w:r>
    </w:p>
    <w:p w14:paraId="2F253AA0" w14:textId="77777777" w:rsidR="00BC3C16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 xml:space="preserve">- kwota </w:t>
      </w:r>
      <w:r w:rsidR="00A64923">
        <w:rPr>
          <w:rFonts w:ascii="Calibri" w:hAnsi="Calibri" w:cs="Calibri"/>
          <w:color w:val="000000"/>
          <w:sz w:val="20"/>
          <w:szCs w:val="20"/>
        </w:rPr>
        <w:t>264</w:t>
      </w:r>
      <w:r w:rsidRPr="00B64BEC">
        <w:rPr>
          <w:rFonts w:ascii="Calibri" w:hAnsi="Calibri" w:cs="Calibri"/>
          <w:color w:val="000000"/>
          <w:sz w:val="20"/>
          <w:szCs w:val="20"/>
        </w:rPr>
        <w:t> </w:t>
      </w:r>
      <w:r w:rsidR="00A64923">
        <w:rPr>
          <w:rFonts w:ascii="Calibri" w:hAnsi="Calibri" w:cs="Calibri"/>
          <w:color w:val="000000"/>
          <w:sz w:val="20"/>
          <w:szCs w:val="20"/>
        </w:rPr>
        <w:t xml:space="preserve">790,14 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zł na zadanie </w:t>
      </w:r>
      <w:r w:rsidRPr="00B64BE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sz w:val="20"/>
          <w:szCs w:val="20"/>
        </w:rPr>
        <w:t xml:space="preserve">„Wsparcie na rzecz osób wykluczonych z rynku pracy w formie utworzenia Gminnego klubu Maluch w Gminie Lądek – tworzenie miejsc opieki nad dziećmi do 3 lat w Gminie Lądek”. </w:t>
      </w:r>
    </w:p>
    <w:p w14:paraId="4246E3B7" w14:textId="77777777" w:rsidR="00A64923" w:rsidRPr="00B64BEC" w:rsidRDefault="00A64923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kwota 6 060,64 zł na zadanie</w:t>
      </w:r>
      <w:r w:rsidRPr="00A64923">
        <w:t xml:space="preserve"> </w:t>
      </w:r>
      <w:r w:rsidRPr="00A64923">
        <w:rPr>
          <w:rFonts w:ascii="Calibri" w:hAnsi="Calibri" w:cs="Calibri"/>
          <w:sz w:val="20"/>
          <w:szCs w:val="20"/>
        </w:rPr>
        <w:t>Wdrażanie Strategii na rzecz Neutralności Klimatycznej Wielkopolska Wschodnia 2040 LIFE AFTER COOL PL</w:t>
      </w:r>
      <w:r>
        <w:rPr>
          <w:rFonts w:ascii="Calibri" w:hAnsi="Calibri" w:cs="Calibri"/>
          <w:sz w:val="20"/>
          <w:szCs w:val="20"/>
        </w:rPr>
        <w:t>.</w:t>
      </w:r>
    </w:p>
    <w:p w14:paraId="349ACA48" w14:textId="77777777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14F0E17" w14:textId="16F48C19" w:rsidR="00BC3C16" w:rsidRPr="00B64BEC" w:rsidRDefault="00BC3C16" w:rsidP="00953A6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Gminne przedsięwzięcia wynikające z zapisu art. 226 ust.3 ustawy o finansach publicznych wykazane są</w:t>
      </w:r>
      <w:r w:rsidR="00953A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64BEC">
        <w:rPr>
          <w:rFonts w:ascii="Calibri" w:hAnsi="Calibri" w:cs="Calibri"/>
          <w:color w:val="000000"/>
          <w:sz w:val="20"/>
          <w:szCs w:val="20"/>
        </w:rPr>
        <w:t>w</w:t>
      </w:r>
      <w:r w:rsidR="00984CB4">
        <w:rPr>
          <w:rFonts w:ascii="Calibri" w:hAnsi="Calibri" w:cs="Calibri"/>
          <w:color w:val="000000"/>
          <w:sz w:val="20"/>
          <w:szCs w:val="20"/>
        </w:rPr>
        <w:t> </w:t>
      </w:r>
      <w:r w:rsidRPr="00B64BEC">
        <w:rPr>
          <w:rFonts w:ascii="Calibri" w:hAnsi="Calibri" w:cs="Calibri"/>
          <w:color w:val="000000"/>
          <w:sz w:val="20"/>
          <w:szCs w:val="20"/>
        </w:rPr>
        <w:t>załączniku do Wieloletniej Prognozy Fin</w:t>
      </w:r>
      <w:r w:rsidR="00A64923">
        <w:rPr>
          <w:rFonts w:ascii="Calibri" w:hAnsi="Calibri" w:cs="Calibri"/>
          <w:color w:val="000000"/>
          <w:sz w:val="20"/>
          <w:szCs w:val="20"/>
        </w:rPr>
        <w:t>ansowej Gminy Lądek na lata 2023-2040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w załączniku - wykaz przedsięwzięć. Realizacja przedsięwzięć  przedstawia się następująco:</w:t>
      </w:r>
    </w:p>
    <w:p w14:paraId="40DC4B57" w14:textId="0D9966FA" w:rsidR="00BC3C16" w:rsidRPr="00B64BEC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Wydatki na programy, projektu lub zadania związane z programami realizowanymi z udziałem środków, o których mowa w art. 5 ust. 1 pkt 2 i 3 ustawy z dnia 27 sierpnia 2009</w:t>
      </w:r>
      <w:r w:rsidR="00E67330">
        <w:rPr>
          <w:rFonts w:ascii="Calibri" w:hAnsi="Calibri" w:cs="Calibri"/>
          <w:sz w:val="20"/>
          <w:szCs w:val="20"/>
        </w:rPr>
        <w:t xml:space="preserve"> </w:t>
      </w:r>
      <w:r w:rsidRPr="00B64BEC">
        <w:rPr>
          <w:rFonts w:ascii="Calibri" w:hAnsi="Calibri" w:cs="Calibri"/>
          <w:sz w:val="20"/>
          <w:szCs w:val="20"/>
        </w:rPr>
        <w:t>r. o finansach publicznych, z tego:</w:t>
      </w:r>
    </w:p>
    <w:p w14:paraId="5E433147" w14:textId="77777777" w:rsidR="00BC3C16" w:rsidRPr="00B64BEC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1) wydatki bieżące:</w:t>
      </w:r>
    </w:p>
    <w:p w14:paraId="52C6677B" w14:textId="77777777" w:rsidR="00BC3C16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- „Wsparcie na rzecz osób wykluczonych z rynku pracy w formie utworzenia Gminnego klubu Maluch w Gminie Lądek – tworzenie miejsc opieki nad dziećmi do 3 lat w Gminie Lądek  nakłady w roku 20</w:t>
      </w:r>
      <w:r w:rsidR="004D17BC">
        <w:rPr>
          <w:rFonts w:ascii="Calibri" w:hAnsi="Calibri" w:cs="Calibri"/>
          <w:sz w:val="20"/>
          <w:szCs w:val="20"/>
        </w:rPr>
        <w:t>23</w:t>
      </w:r>
      <w:r w:rsidRPr="00B64BEC">
        <w:rPr>
          <w:rFonts w:ascii="Calibri" w:hAnsi="Calibri" w:cs="Calibri"/>
          <w:sz w:val="20"/>
          <w:szCs w:val="20"/>
        </w:rPr>
        <w:t xml:space="preserve">r. kwota </w:t>
      </w:r>
      <w:r w:rsidR="00FC1D5E">
        <w:rPr>
          <w:rFonts w:ascii="Calibri" w:hAnsi="Calibri" w:cs="Calibri"/>
          <w:sz w:val="20"/>
          <w:szCs w:val="20"/>
        </w:rPr>
        <w:t>250</w:t>
      </w:r>
      <w:r w:rsidR="004D17BC">
        <w:rPr>
          <w:rFonts w:ascii="Calibri" w:hAnsi="Calibri" w:cs="Calibri"/>
          <w:sz w:val="20"/>
          <w:szCs w:val="20"/>
        </w:rPr>
        <w:t> </w:t>
      </w:r>
      <w:r w:rsidR="00FC1D5E">
        <w:rPr>
          <w:rFonts w:ascii="Calibri" w:hAnsi="Calibri" w:cs="Calibri"/>
          <w:sz w:val="20"/>
          <w:szCs w:val="20"/>
        </w:rPr>
        <w:t>305</w:t>
      </w:r>
      <w:r w:rsidR="004D17BC">
        <w:rPr>
          <w:rFonts w:ascii="Calibri" w:hAnsi="Calibri" w:cs="Calibri"/>
          <w:sz w:val="20"/>
          <w:szCs w:val="20"/>
        </w:rPr>
        <w:t>,14 zł.</w:t>
      </w:r>
      <w:r w:rsidR="00DB0299">
        <w:rPr>
          <w:rFonts w:ascii="Calibri" w:hAnsi="Calibri" w:cs="Calibri"/>
          <w:sz w:val="20"/>
          <w:szCs w:val="20"/>
        </w:rPr>
        <w:t xml:space="preserve"> </w:t>
      </w:r>
    </w:p>
    <w:p w14:paraId="207CA8BC" w14:textId="3FD48ADE" w:rsidR="00BC3C16" w:rsidRDefault="00DB0299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DB0299">
        <w:rPr>
          <w:rFonts w:ascii="Calibri" w:hAnsi="Calibri" w:cs="Calibri"/>
          <w:sz w:val="20"/>
          <w:szCs w:val="20"/>
        </w:rPr>
        <w:t>Wdrażanie Strategii na rzecz Neutralności Klimatycznej Wielkopolska Ws</w:t>
      </w:r>
      <w:r>
        <w:rPr>
          <w:rFonts w:ascii="Calibri" w:hAnsi="Calibri" w:cs="Calibri"/>
          <w:sz w:val="20"/>
          <w:szCs w:val="20"/>
        </w:rPr>
        <w:t>chodnia 2040 LIFE AFTER COOL PL łączne nakłady 60 986,39 zł, nakłady w 2023r. 6 060,6</w:t>
      </w:r>
      <w:r w:rsidR="00953A6F">
        <w:rPr>
          <w:rFonts w:ascii="Calibri" w:hAnsi="Calibri" w:cs="Calibri"/>
          <w:sz w:val="20"/>
          <w:szCs w:val="20"/>
        </w:rPr>
        <w:t>4</w:t>
      </w:r>
      <w:r w:rsidR="00E07B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zł.</w:t>
      </w:r>
    </w:p>
    <w:p w14:paraId="6961FFF9" w14:textId="77777777" w:rsidR="00FC1D5E" w:rsidRDefault="00FC1D5E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wydatki majątkowe:</w:t>
      </w:r>
    </w:p>
    <w:p w14:paraId="6FA5DED4" w14:textId="51102B42" w:rsidR="00FC1D5E" w:rsidRPr="00DB0299" w:rsidRDefault="00FC1D5E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Pr="00B64BEC">
        <w:rPr>
          <w:rFonts w:ascii="Calibri" w:hAnsi="Calibri" w:cs="Calibri"/>
          <w:sz w:val="20"/>
          <w:szCs w:val="20"/>
        </w:rPr>
        <w:t>- „Wsparcie na rzecz osób wykluczonych z rynku pracy w formie utworzenia Gminnego klubu Maluch w Gminie Lądek – tworzenie miejsc opieki nad dziećmi do 3 lat w Gminie Lądek  nakłady w roku 20</w:t>
      </w:r>
      <w:r>
        <w:rPr>
          <w:rFonts w:ascii="Calibri" w:hAnsi="Calibri" w:cs="Calibri"/>
          <w:sz w:val="20"/>
          <w:szCs w:val="20"/>
        </w:rPr>
        <w:t>23</w:t>
      </w:r>
      <w:r w:rsidR="00E67330">
        <w:rPr>
          <w:rFonts w:ascii="Calibri" w:hAnsi="Calibri" w:cs="Calibri"/>
          <w:sz w:val="20"/>
          <w:szCs w:val="20"/>
        </w:rPr>
        <w:t xml:space="preserve"> </w:t>
      </w:r>
      <w:r w:rsidRPr="00B64BEC">
        <w:rPr>
          <w:rFonts w:ascii="Calibri" w:hAnsi="Calibri" w:cs="Calibri"/>
          <w:sz w:val="20"/>
          <w:szCs w:val="20"/>
        </w:rPr>
        <w:t xml:space="preserve">r. kwota </w:t>
      </w:r>
      <w:r>
        <w:rPr>
          <w:rFonts w:ascii="Calibri" w:hAnsi="Calibri" w:cs="Calibri"/>
          <w:sz w:val="20"/>
          <w:szCs w:val="20"/>
        </w:rPr>
        <w:t xml:space="preserve">14 485,00 zł. </w:t>
      </w:r>
    </w:p>
    <w:p w14:paraId="49625005" w14:textId="77777777" w:rsidR="00BC3C16" w:rsidRPr="00B64BEC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Wydatki na programy, projekty lub zadania pozostałe, z tego:</w:t>
      </w:r>
    </w:p>
    <w:p w14:paraId="5BA4A3F6" w14:textId="77777777" w:rsidR="00BC3C16" w:rsidRPr="00B64BEC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1) wydatki bieżące:</w:t>
      </w:r>
    </w:p>
    <w:p w14:paraId="5632ED88" w14:textId="174A4961" w:rsidR="00BC3C16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- Realizacja programu usuwania azbestu i wyrobów zawierających azbest na terenie Gminy Lądek- Usuwanie wyrobów azbestowych od mieszkańcó</w:t>
      </w:r>
      <w:r w:rsidR="009D0E0D">
        <w:rPr>
          <w:rFonts w:ascii="Calibri" w:hAnsi="Calibri" w:cs="Calibri"/>
          <w:sz w:val="20"/>
          <w:szCs w:val="20"/>
        </w:rPr>
        <w:t>w Gminy Lądek nakłady w kwocie 10</w:t>
      </w:r>
      <w:r w:rsidR="006332D1">
        <w:rPr>
          <w:rFonts w:ascii="Calibri" w:hAnsi="Calibri" w:cs="Calibri"/>
          <w:sz w:val="20"/>
          <w:szCs w:val="20"/>
        </w:rPr>
        <w:t>0 000,00</w:t>
      </w:r>
      <w:r w:rsidR="00E07B80">
        <w:rPr>
          <w:rFonts w:ascii="Calibri" w:hAnsi="Calibri" w:cs="Calibri"/>
          <w:sz w:val="20"/>
          <w:szCs w:val="20"/>
        </w:rPr>
        <w:t xml:space="preserve"> </w:t>
      </w:r>
      <w:r w:rsidR="006332D1">
        <w:rPr>
          <w:rFonts w:ascii="Calibri" w:hAnsi="Calibri" w:cs="Calibri"/>
          <w:sz w:val="20"/>
          <w:szCs w:val="20"/>
        </w:rPr>
        <w:t xml:space="preserve">zł. </w:t>
      </w:r>
    </w:p>
    <w:p w14:paraId="7ACF5A16" w14:textId="745863C8" w:rsidR="00DB0299" w:rsidRPr="00B64BEC" w:rsidRDefault="00DB0299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DB0299">
        <w:rPr>
          <w:rFonts w:ascii="Calibri" w:hAnsi="Calibri" w:cs="Calibri"/>
          <w:sz w:val="20"/>
          <w:szCs w:val="20"/>
        </w:rPr>
        <w:t>Podjęcie działań planistycznych w Gminie Lądek - opracowanie Programu Gospodarki Niskoemisyjnej</w:t>
      </w:r>
      <w:r w:rsidR="00953A6F">
        <w:rPr>
          <w:rFonts w:ascii="Calibri" w:hAnsi="Calibri" w:cs="Calibri"/>
          <w:sz w:val="20"/>
          <w:szCs w:val="20"/>
        </w:rPr>
        <w:t xml:space="preserve"> </w:t>
      </w:r>
      <w:r w:rsidRPr="00DB0299">
        <w:rPr>
          <w:rFonts w:ascii="Calibri" w:hAnsi="Calibri" w:cs="Calibri"/>
          <w:sz w:val="20"/>
          <w:szCs w:val="20"/>
        </w:rPr>
        <w:t>w Gminie Lądek na lata 2023-2030 wraz z progn</w:t>
      </w:r>
      <w:r>
        <w:rPr>
          <w:rFonts w:ascii="Calibri" w:hAnsi="Calibri" w:cs="Calibri"/>
          <w:sz w:val="20"/>
          <w:szCs w:val="20"/>
        </w:rPr>
        <w:t>ozą oddziaływania na środowisko nakłady w 2023</w:t>
      </w:r>
      <w:r w:rsidR="00E6733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r. 61 500,00</w:t>
      </w:r>
      <w:r w:rsidR="00E07B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zł.</w:t>
      </w:r>
    </w:p>
    <w:p w14:paraId="7FBFFC78" w14:textId="77777777" w:rsidR="00BC3C16" w:rsidRPr="00B64BEC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>2) wydatki majątkowe:</w:t>
      </w:r>
    </w:p>
    <w:p w14:paraId="034578D0" w14:textId="77777777" w:rsidR="005E3272" w:rsidRDefault="00BC3C16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4BEC">
        <w:rPr>
          <w:rFonts w:ascii="Calibri" w:hAnsi="Calibri" w:cs="Calibri"/>
          <w:sz w:val="20"/>
          <w:szCs w:val="20"/>
        </w:rPr>
        <w:t xml:space="preserve">-  </w:t>
      </w:r>
      <w:r w:rsidR="00DB0299" w:rsidRPr="00A27050">
        <w:rPr>
          <w:rFonts w:ascii="Calibri" w:hAnsi="Calibri" w:cs="Calibri"/>
          <w:sz w:val="20"/>
          <w:szCs w:val="20"/>
        </w:rPr>
        <w:t xml:space="preserve">Przebudowa budynków użyteczności publicznej w miejscowości Ciążeń i Lądek w zakresie poprawienia efektywności energetycznej </w:t>
      </w:r>
      <w:r w:rsidR="008F6A71" w:rsidRPr="00A27050">
        <w:rPr>
          <w:rFonts w:ascii="Calibri" w:hAnsi="Calibri" w:cs="Calibri"/>
          <w:sz w:val="20"/>
          <w:szCs w:val="20"/>
        </w:rPr>
        <w:t>nakłady w kwocie 4 107 062,92 zł.</w:t>
      </w:r>
      <w:r w:rsidR="005E3272" w:rsidRPr="00A27050">
        <w:rPr>
          <w:rFonts w:ascii="Calibri" w:hAnsi="Calibri" w:cs="Calibri"/>
          <w:sz w:val="20"/>
          <w:szCs w:val="20"/>
        </w:rPr>
        <w:t xml:space="preserve"> </w:t>
      </w:r>
    </w:p>
    <w:p w14:paraId="1B3888B9" w14:textId="77777777" w:rsidR="00A9626E" w:rsidRPr="00A9626E" w:rsidRDefault="00A9626E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A9626E">
        <w:rPr>
          <w:rFonts w:ascii="Calibri" w:hAnsi="Calibri" w:cs="Calibri"/>
          <w:sz w:val="20"/>
          <w:szCs w:val="20"/>
        </w:rPr>
        <w:t>Przebudowa drogi gminnej w miejscow</w:t>
      </w:r>
      <w:r>
        <w:rPr>
          <w:rFonts w:ascii="Calibri" w:hAnsi="Calibri" w:cs="Calibri"/>
          <w:sz w:val="20"/>
          <w:szCs w:val="20"/>
        </w:rPr>
        <w:t>ości Wola Koszucka, gmina Lądek</w:t>
      </w:r>
      <w:r w:rsidR="008F6A71">
        <w:rPr>
          <w:rFonts w:ascii="Calibri" w:hAnsi="Calibri" w:cs="Calibri"/>
          <w:sz w:val="20"/>
          <w:szCs w:val="20"/>
        </w:rPr>
        <w:t xml:space="preserve"> nakłady</w:t>
      </w:r>
      <w:r>
        <w:rPr>
          <w:rFonts w:ascii="Calibri" w:hAnsi="Calibri" w:cs="Calibri"/>
          <w:sz w:val="20"/>
          <w:szCs w:val="20"/>
        </w:rPr>
        <w:t xml:space="preserve"> </w:t>
      </w:r>
      <w:r w:rsidRPr="00A9626E">
        <w:rPr>
          <w:rFonts w:ascii="Calibri" w:hAnsi="Calibri" w:cs="Calibri"/>
          <w:sz w:val="20"/>
          <w:szCs w:val="20"/>
        </w:rPr>
        <w:t xml:space="preserve"> w kwocie</w:t>
      </w:r>
      <w:r w:rsidR="008F6A71">
        <w:rPr>
          <w:rFonts w:ascii="Calibri" w:hAnsi="Calibri" w:cs="Calibri"/>
          <w:sz w:val="20"/>
          <w:szCs w:val="20"/>
        </w:rPr>
        <w:t xml:space="preserve"> 3</w:t>
      </w:r>
      <w:r w:rsidRPr="00A9626E">
        <w:rPr>
          <w:rFonts w:ascii="Calibri" w:hAnsi="Calibri" w:cs="Calibri"/>
          <w:sz w:val="20"/>
          <w:szCs w:val="20"/>
        </w:rPr>
        <w:t xml:space="preserve"> 160 000,00 zł.</w:t>
      </w:r>
    </w:p>
    <w:p w14:paraId="62E1EDC9" w14:textId="0D46F726" w:rsidR="00A9626E" w:rsidRDefault="00A9626E" w:rsidP="00953A6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A9626E">
        <w:rPr>
          <w:rFonts w:ascii="Calibri" w:hAnsi="Calibri" w:cs="Calibri"/>
          <w:sz w:val="20"/>
          <w:szCs w:val="20"/>
        </w:rPr>
        <w:t>Przebudowa drogi nr 430030 n</w:t>
      </w:r>
      <w:r>
        <w:rPr>
          <w:rFonts w:ascii="Calibri" w:hAnsi="Calibri" w:cs="Calibri"/>
          <w:sz w:val="20"/>
          <w:szCs w:val="20"/>
        </w:rPr>
        <w:t>a działce nr 190/3, obręb Lądek łączne nakłady</w:t>
      </w:r>
      <w:r w:rsidRPr="00A9626E">
        <w:rPr>
          <w:rFonts w:ascii="Calibri" w:hAnsi="Calibri" w:cs="Calibri"/>
          <w:sz w:val="20"/>
          <w:szCs w:val="20"/>
        </w:rPr>
        <w:t xml:space="preserve"> w kwocie  </w:t>
      </w:r>
      <w:r w:rsidR="008F6A71">
        <w:rPr>
          <w:rFonts w:ascii="Calibri" w:hAnsi="Calibri" w:cs="Calibri"/>
          <w:sz w:val="20"/>
          <w:szCs w:val="20"/>
        </w:rPr>
        <w:t xml:space="preserve">7 </w:t>
      </w:r>
      <w:r w:rsidRPr="00A9626E">
        <w:rPr>
          <w:rFonts w:ascii="Calibri" w:hAnsi="Calibri" w:cs="Calibri"/>
          <w:sz w:val="20"/>
          <w:szCs w:val="20"/>
        </w:rPr>
        <w:t>401 000,00</w:t>
      </w:r>
      <w:r w:rsidR="008D2CE5">
        <w:rPr>
          <w:rFonts w:ascii="Calibri" w:hAnsi="Calibri" w:cs="Calibri"/>
          <w:sz w:val="20"/>
          <w:szCs w:val="20"/>
        </w:rPr>
        <w:t xml:space="preserve"> </w:t>
      </w:r>
      <w:r w:rsidRPr="00A9626E">
        <w:rPr>
          <w:rFonts w:ascii="Calibri" w:hAnsi="Calibri" w:cs="Calibri"/>
          <w:sz w:val="20"/>
          <w:szCs w:val="20"/>
        </w:rPr>
        <w:t>zł.</w:t>
      </w:r>
    </w:p>
    <w:p w14:paraId="106C1AEE" w14:textId="7DF8E391" w:rsidR="00BC3C16" w:rsidRPr="00B64BEC" w:rsidRDefault="00BC3C16" w:rsidP="00953A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Przedłożony Wysokiej Radzie projekt uc</w:t>
      </w:r>
      <w:r w:rsidR="008F6A71">
        <w:rPr>
          <w:rFonts w:ascii="Calibri" w:hAnsi="Calibri" w:cs="Calibri"/>
          <w:color w:val="000000"/>
          <w:sz w:val="20"/>
          <w:szCs w:val="20"/>
        </w:rPr>
        <w:t>hwały budżetowej  gminy na 2023</w:t>
      </w:r>
      <w:r w:rsidRPr="00B64BEC">
        <w:rPr>
          <w:rFonts w:ascii="Calibri" w:hAnsi="Calibri" w:cs="Calibri"/>
          <w:color w:val="000000"/>
          <w:sz w:val="20"/>
          <w:szCs w:val="20"/>
        </w:rPr>
        <w:t xml:space="preserve"> rok uwzględnia</w:t>
      </w:r>
    </w:p>
    <w:p w14:paraId="2DA35D6F" w14:textId="5CCB71B8" w:rsidR="00BC3C16" w:rsidRPr="00B1006F" w:rsidRDefault="00BC3C16" w:rsidP="00B10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4BEC">
        <w:rPr>
          <w:rFonts w:ascii="Calibri" w:hAnsi="Calibri" w:cs="Calibri"/>
          <w:color w:val="000000"/>
          <w:sz w:val="20"/>
          <w:szCs w:val="20"/>
        </w:rPr>
        <w:t>wszystkie – znane na etapie planowania – źródła dochodów.</w:t>
      </w:r>
    </w:p>
    <w:sectPr w:rsidR="00BC3C16" w:rsidRPr="00B1006F" w:rsidSect="006A50E5">
      <w:footerReference w:type="default" r:id="rId8"/>
      <w:pgSz w:w="11906" w:h="16838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BB7B" w14:textId="77777777" w:rsidR="00D02A3B" w:rsidRDefault="00D02A3B">
      <w:pPr>
        <w:spacing w:after="0" w:line="240" w:lineRule="auto"/>
      </w:pPr>
      <w:r>
        <w:separator/>
      </w:r>
    </w:p>
  </w:endnote>
  <w:endnote w:type="continuationSeparator" w:id="0">
    <w:p w14:paraId="1061373A" w14:textId="77777777" w:rsidR="00D02A3B" w:rsidRDefault="00D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106A" w14:textId="77777777" w:rsidR="0021312A" w:rsidRDefault="0021312A">
    <w:pPr>
      <w:pStyle w:val="Stopka"/>
      <w:jc w:val="center"/>
    </w:pPr>
  </w:p>
  <w:p w14:paraId="7EEA5978" w14:textId="77777777" w:rsidR="0021312A" w:rsidRDefault="00213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7FD2" w14:textId="77777777" w:rsidR="00D02A3B" w:rsidRDefault="00D02A3B">
      <w:pPr>
        <w:spacing w:after="0" w:line="240" w:lineRule="auto"/>
      </w:pPr>
      <w:r>
        <w:separator/>
      </w:r>
    </w:p>
  </w:footnote>
  <w:footnote w:type="continuationSeparator" w:id="0">
    <w:p w14:paraId="59CCA72C" w14:textId="77777777" w:rsidR="00D02A3B" w:rsidRDefault="00D0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5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2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9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3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22137CB2"/>
    <w:multiLevelType w:val="multilevel"/>
    <w:tmpl w:val="1B529B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 w15:restartNumberingAfterBreak="0">
    <w:nsid w:val="5D2D56CB"/>
    <w:multiLevelType w:val="multilevel"/>
    <w:tmpl w:val="00000005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70A23CA7"/>
    <w:multiLevelType w:val="multilevel"/>
    <w:tmpl w:val="1C4C07C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 w15:restartNumberingAfterBreak="0">
    <w:nsid w:val="71702A3A"/>
    <w:multiLevelType w:val="multilevel"/>
    <w:tmpl w:val="00000005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 w16cid:durableId="1572502338">
    <w:abstractNumId w:val="0"/>
  </w:num>
  <w:num w:numId="2" w16cid:durableId="1456944680">
    <w:abstractNumId w:val="1"/>
  </w:num>
  <w:num w:numId="3" w16cid:durableId="1657103017">
    <w:abstractNumId w:val="2"/>
  </w:num>
  <w:num w:numId="4" w16cid:durableId="700859361">
    <w:abstractNumId w:val="3"/>
  </w:num>
  <w:num w:numId="5" w16cid:durableId="671296047">
    <w:abstractNumId w:val="4"/>
  </w:num>
  <w:num w:numId="6" w16cid:durableId="6258142">
    <w:abstractNumId w:val="5"/>
  </w:num>
  <w:num w:numId="7" w16cid:durableId="1429496435">
    <w:abstractNumId w:val="9"/>
  </w:num>
  <w:num w:numId="8" w16cid:durableId="207298163">
    <w:abstractNumId w:val="10"/>
  </w:num>
  <w:num w:numId="9" w16cid:durableId="1963001973">
    <w:abstractNumId w:val="12"/>
  </w:num>
  <w:num w:numId="10" w16cid:durableId="1640768419">
    <w:abstractNumId w:val="14"/>
  </w:num>
  <w:num w:numId="11" w16cid:durableId="1798378976">
    <w:abstractNumId w:val="6"/>
  </w:num>
  <w:num w:numId="12" w16cid:durableId="1521771532">
    <w:abstractNumId w:val="7"/>
  </w:num>
  <w:num w:numId="13" w16cid:durableId="405341270">
    <w:abstractNumId w:val="8"/>
  </w:num>
  <w:num w:numId="14" w16cid:durableId="1403672202">
    <w:abstractNumId w:val="13"/>
  </w:num>
  <w:num w:numId="15" w16cid:durableId="1050232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6"/>
    <w:rsid w:val="00017BD1"/>
    <w:rsid w:val="0004160C"/>
    <w:rsid w:val="00042A61"/>
    <w:rsid w:val="000674C2"/>
    <w:rsid w:val="000941C5"/>
    <w:rsid w:val="000B794C"/>
    <w:rsid w:val="00125FAD"/>
    <w:rsid w:val="00152010"/>
    <w:rsid w:val="00160381"/>
    <w:rsid w:val="00170911"/>
    <w:rsid w:val="00192394"/>
    <w:rsid w:val="001A0670"/>
    <w:rsid w:val="002044FA"/>
    <w:rsid w:val="00211B80"/>
    <w:rsid w:val="0021312A"/>
    <w:rsid w:val="00214218"/>
    <w:rsid w:val="002272CF"/>
    <w:rsid w:val="002629ED"/>
    <w:rsid w:val="002845B1"/>
    <w:rsid w:val="00291B7F"/>
    <w:rsid w:val="00292AEE"/>
    <w:rsid w:val="002A5DD2"/>
    <w:rsid w:val="002C0A4B"/>
    <w:rsid w:val="00303296"/>
    <w:rsid w:val="00304773"/>
    <w:rsid w:val="0030691E"/>
    <w:rsid w:val="003150D3"/>
    <w:rsid w:val="0032027A"/>
    <w:rsid w:val="00346843"/>
    <w:rsid w:val="00351249"/>
    <w:rsid w:val="0035161C"/>
    <w:rsid w:val="003B17B1"/>
    <w:rsid w:val="003C6FA9"/>
    <w:rsid w:val="003E76B9"/>
    <w:rsid w:val="00470091"/>
    <w:rsid w:val="00483AF7"/>
    <w:rsid w:val="004C53D9"/>
    <w:rsid w:val="004D17BC"/>
    <w:rsid w:val="004E50E5"/>
    <w:rsid w:val="004F02F2"/>
    <w:rsid w:val="004F0D0D"/>
    <w:rsid w:val="00523159"/>
    <w:rsid w:val="00536A32"/>
    <w:rsid w:val="005555C6"/>
    <w:rsid w:val="00560CB1"/>
    <w:rsid w:val="00573492"/>
    <w:rsid w:val="005E3272"/>
    <w:rsid w:val="005F7794"/>
    <w:rsid w:val="006332D1"/>
    <w:rsid w:val="0064168E"/>
    <w:rsid w:val="006A1163"/>
    <w:rsid w:val="006A50E5"/>
    <w:rsid w:val="006E5337"/>
    <w:rsid w:val="00732834"/>
    <w:rsid w:val="007365BA"/>
    <w:rsid w:val="00761E4D"/>
    <w:rsid w:val="00765926"/>
    <w:rsid w:val="00770321"/>
    <w:rsid w:val="00771DD9"/>
    <w:rsid w:val="0077675A"/>
    <w:rsid w:val="007B2DB1"/>
    <w:rsid w:val="007E5D94"/>
    <w:rsid w:val="007E5E4E"/>
    <w:rsid w:val="008148F0"/>
    <w:rsid w:val="008237CF"/>
    <w:rsid w:val="008427B1"/>
    <w:rsid w:val="0085298C"/>
    <w:rsid w:val="00853559"/>
    <w:rsid w:val="00867B9D"/>
    <w:rsid w:val="00877CC6"/>
    <w:rsid w:val="008B7D1A"/>
    <w:rsid w:val="008D2CE5"/>
    <w:rsid w:val="008E36DD"/>
    <w:rsid w:val="008F6A71"/>
    <w:rsid w:val="008F770C"/>
    <w:rsid w:val="00900140"/>
    <w:rsid w:val="00941D84"/>
    <w:rsid w:val="00950D69"/>
    <w:rsid w:val="00953A6F"/>
    <w:rsid w:val="009651E7"/>
    <w:rsid w:val="00984CB4"/>
    <w:rsid w:val="009B532A"/>
    <w:rsid w:val="009D0E0D"/>
    <w:rsid w:val="009D4C64"/>
    <w:rsid w:val="009E11DD"/>
    <w:rsid w:val="009E71E8"/>
    <w:rsid w:val="009F1221"/>
    <w:rsid w:val="009F359C"/>
    <w:rsid w:val="00A257A3"/>
    <w:rsid w:val="00A27050"/>
    <w:rsid w:val="00A64923"/>
    <w:rsid w:val="00A82C33"/>
    <w:rsid w:val="00A93C08"/>
    <w:rsid w:val="00A9626E"/>
    <w:rsid w:val="00A97C69"/>
    <w:rsid w:val="00AB1E57"/>
    <w:rsid w:val="00AF6D08"/>
    <w:rsid w:val="00B1006F"/>
    <w:rsid w:val="00B22176"/>
    <w:rsid w:val="00B30773"/>
    <w:rsid w:val="00B52D42"/>
    <w:rsid w:val="00B94833"/>
    <w:rsid w:val="00BC3C16"/>
    <w:rsid w:val="00BD4B42"/>
    <w:rsid w:val="00BE0EFF"/>
    <w:rsid w:val="00BF2D72"/>
    <w:rsid w:val="00C02764"/>
    <w:rsid w:val="00C223BF"/>
    <w:rsid w:val="00C245ED"/>
    <w:rsid w:val="00C429E1"/>
    <w:rsid w:val="00C7461B"/>
    <w:rsid w:val="00CB6FFA"/>
    <w:rsid w:val="00CD6772"/>
    <w:rsid w:val="00CE5DBD"/>
    <w:rsid w:val="00CF5CC9"/>
    <w:rsid w:val="00D02A3B"/>
    <w:rsid w:val="00D55252"/>
    <w:rsid w:val="00D657FE"/>
    <w:rsid w:val="00D707F6"/>
    <w:rsid w:val="00D82B52"/>
    <w:rsid w:val="00D87520"/>
    <w:rsid w:val="00D8757C"/>
    <w:rsid w:val="00DB0299"/>
    <w:rsid w:val="00DE4CB2"/>
    <w:rsid w:val="00DE732D"/>
    <w:rsid w:val="00DF2A35"/>
    <w:rsid w:val="00E07B80"/>
    <w:rsid w:val="00E30063"/>
    <w:rsid w:val="00E601CE"/>
    <w:rsid w:val="00E67330"/>
    <w:rsid w:val="00E7273E"/>
    <w:rsid w:val="00EA623F"/>
    <w:rsid w:val="00EB2B81"/>
    <w:rsid w:val="00F24733"/>
    <w:rsid w:val="00F24C91"/>
    <w:rsid w:val="00F47388"/>
    <w:rsid w:val="00F839C7"/>
    <w:rsid w:val="00FC1D5E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73BB"/>
  <w15:docId w15:val="{708B4EA6-D874-425D-B803-E4B89C0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16"/>
  </w:style>
  <w:style w:type="paragraph" w:styleId="Akapitzlist">
    <w:name w:val="List Paragraph"/>
    <w:basedOn w:val="Normalny"/>
    <w:uiPriority w:val="34"/>
    <w:qFormat/>
    <w:rsid w:val="009F12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5BA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E5E4E"/>
  </w:style>
  <w:style w:type="numbering" w:customStyle="1" w:styleId="Bezlisty11">
    <w:name w:val="Bez listy11"/>
    <w:next w:val="Bezlisty"/>
    <w:uiPriority w:val="99"/>
    <w:semiHidden/>
    <w:unhideWhenUsed/>
    <w:rsid w:val="007E5E4E"/>
  </w:style>
  <w:style w:type="paragraph" w:customStyle="1" w:styleId="Normal">
    <w:name w:val="[Normal]"/>
    <w:uiPriority w:val="99"/>
    <w:rsid w:val="007E5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E5E4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7E5E4E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10"/>
  </w:style>
  <w:style w:type="character" w:styleId="Hipercze">
    <w:name w:val="Hyperlink"/>
    <w:basedOn w:val="Domylnaczcionkaakapitu"/>
    <w:uiPriority w:val="99"/>
    <w:semiHidden/>
    <w:unhideWhenUsed/>
    <w:rsid w:val="008F77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70C"/>
    <w:rPr>
      <w:color w:val="800080"/>
      <w:u w:val="single"/>
    </w:rPr>
  </w:style>
  <w:style w:type="paragraph" w:customStyle="1" w:styleId="xl60">
    <w:name w:val="xl60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2">
    <w:name w:val="xl62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8F77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8F7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7E75-A543-4119-8E66-52DFB1D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4935</Words>
  <Characters>29612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Urzad Gmina</cp:lastModifiedBy>
  <cp:revision>11</cp:revision>
  <cp:lastPrinted>2023-01-05T13:29:00Z</cp:lastPrinted>
  <dcterms:created xsi:type="dcterms:W3CDTF">2023-01-05T12:56:00Z</dcterms:created>
  <dcterms:modified xsi:type="dcterms:W3CDTF">2023-01-10T10:12:00Z</dcterms:modified>
</cp:coreProperties>
</file>